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DDE1D" w14:textId="77777777" w:rsidR="007232B7" w:rsidRDefault="007232B7" w:rsidP="007232B7">
      <w:pPr>
        <w:jc w:val="right"/>
        <w:rPr>
          <w:rFonts w:ascii="Calibri Light" w:hAnsi="Calibri Light" w:cs="Calibri Light"/>
          <w:b/>
          <w:bCs/>
          <w:i/>
          <w:iCs/>
        </w:rPr>
      </w:pPr>
      <w:r w:rsidRPr="00F97CDC">
        <w:rPr>
          <w:rFonts w:ascii="Calibri Light" w:hAnsi="Calibri Light" w:cs="Calibri Light"/>
          <w:b/>
          <w:bCs/>
          <w:i/>
          <w:iCs/>
        </w:rPr>
        <w:t>Załącznik</w:t>
      </w:r>
      <w:r>
        <w:rPr>
          <w:rFonts w:ascii="Calibri Light" w:hAnsi="Calibri Light" w:cs="Calibri Light"/>
          <w:b/>
          <w:bCs/>
          <w:i/>
          <w:iCs/>
        </w:rPr>
        <w:t xml:space="preserve"> nr 3 do SIWZ nr ZP/1/2020</w:t>
      </w:r>
    </w:p>
    <w:p w14:paraId="6B4EF5AB" w14:textId="77777777" w:rsidR="007232B7" w:rsidRDefault="007232B7" w:rsidP="007232B7">
      <w:pPr>
        <w:jc w:val="right"/>
        <w:rPr>
          <w:rFonts w:ascii="Calibri Light" w:hAnsi="Calibri Light" w:cs="Calibri Light"/>
          <w:b/>
          <w:bCs/>
          <w:i/>
          <w:iCs/>
        </w:rPr>
      </w:pPr>
      <w:r w:rsidRPr="00F97CDC">
        <w:rPr>
          <w:rFonts w:ascii="Calibri Light" w:hAnsi="Calibri Light" w:cs="Calibri Light"/>
          <w:b/>
          <w:bCs/>
          <w:i/>
          <w:iCs/>
        </w:rPr>
        <w:t>Załącznik</w:t>
      </w:r>
      <w:r>
        <w:rPr>
          <w:rFonts w:ascii="Calibri Light" w:hAnsi="Calibri Light" w:cs="Calibri Light"/>
          <w:b/>
          <w:bCs/>
          <w:i/>
          <w:iCs/>
        </w:rPr>
        <w:t xml:space="preserve"> nr 1 do umowy nr ……………</w:t>
      </w:r>
    </w:p>
    <w:p w14:paraId="4F3399FB" w14:textId="77777777" w:rsidR="007232B7" w:rsidRDefault="007232B7" w:rsidP="007232B7">
      <w:pPr>
        <w:jc w:val="right"/>
        <w:rPr>
          <w:rFonts w:ascii="Calibri Light" w:hAnsi="Calibri Light" w:cs="Calibri Light"/>
          <w:b/>
          <w:bCs/>
          <w:i/>
          <w:iCs/>
        </w:rPr>
      </w:pPr>
    </w:p>
    <w:p w14:paraId="09A70B94" w14:textId="77777777" w:rsidR="007232B7" w:rsidRPr="00CB264C" w:rsidRDefault="007232B7" w:rsidP="007232B7">
      <w:pPr>
        <w:ind w:left="284" w:right="140"/>
        <w:jc w:val="center"/>
        <w:rPr>
          <w:rFonts w:ascii="Calibri Light" w:hAnsi="Calibri Light" w:cs="Calibri Light"/>
          <w:b/>
          <w:bCs/>
        </w:rPr>
      </w:pPr>
      <w:r w:rsidRPr="00CB264C">
        <w:rPr>
          <w:rFonts w:ascii="Calibri Light" w:hAnsi="Calibri Light" w:cs="Calibri Light"/>
          <w:b/>
          <w:bCs/>
        </w:rPr>
        <w:t>Formularz ofertowy</w:t>
      </w:r>
    </w:p>
    <w:p w14:paraId="6873D4A0" w14:textId="77777777" w:rsidR="007232B7" w:rsidRPr="00CB264C" w:rsidRDefault="007232B7" w:rsidP="007232B7">
      <w:pPr>
        <w:ind w:left="284" w:right="140"/>
        <w:jc w:val="center"/>
        <w:rPr>
          <w:rFonts w:ascii="Calibri Light" w:hAnsi="Calibri Light" w:cs="Calibri Light"/>
          <w:bCs/>
        </w:rPr>
      </w:pPr>
      <w:r w:rsidRPr="00CB264C">
        <w:rPr>
          <w:rFonts w:ascii="Calibri Light" w:hAnsi="Calibri Light" w:cs="Calibri Light"/>
          <w:bCs/>
        </w:rPr>
        <w:t>dla zamawiającego:</w:t>
      </w:r>
    </w:p>
    <w:p w14:paraId="3EB0F03E" w14:textId="77777777" w:rsidR="007232B7" w:rsidRPr="00CB264C" w:rsidRDefault="007232B7" w:rsidP="007232B7">
      <w:pPr>
        <w:tabs>
          <w:tab w:val="left" w:pos="284"/>
        </w:tabs>
        <w:ind w:left="284" w:right="140" w:hanging="284"/>
        <w:jc w:val="center"/>
        <w:rPr>
          <w:rFonts w:ascii="Calibri Light" w:hAnsi="Calibri Light" w:cs="Calibri Light"/>
          <w:bCs/>
        </w:rPr>
      </w:pPr>
      <w:r w:rsidRPr="00CB264C">
        <w:rPr>
          <w:rFonts w:ascii="Calibri Light" w:hAnsi="Calibri Light" w:cs="Calibri Light"/>
          <w:bCs/>
        </w:rPr>
        <w:t>Ochotnicza Straż Pożarna w Łomiankach</w:t>
      </w:r>
    </w:p>
    <w:p w14:paraId="24FD4681" w14:textId="77777777" w:rsidR="007232B7" w:rsidRPr="00CB264C" w:rsidRDefault="007232B7" w:rsidP="007232B7">
      <w:pPr>
        <w:tabs>
          <w:tab w:val="left" w:pos="284"/>
        </w:tabs>
        <w:ind w:left="284" w:right="140" w:hanging="284"/>
        <w:jc w:val="center"/>
        <w:rPr>
          <w:rFonts w:ascii="Calibri Light" w:hAnsi="Calibri Light" w:cs="Calibri Light"/>
          <w:bCs/>
        </w:rPr>
      </w:pPr>
      <w:r w:rsidRPr="00CB264C">
        <w:rPr>
          <w:rFonts w:ascii="Calibri Light" w:hAnsi="Calibri Light" w:cs="Calibri Light"/>
          <w:bCs/>
        </w:rPr>
        <w:t>ul. Wiejska 12, 05-092 Łomianki</w:t>
      </w:r>
    </w:p>
    <w:p w14:paraId="23867D62" w14:textId="77777777" w:rsidR="007232B7" w:rsidRPr="00CB264C" w:rsidRDefault="007232B7" w:rsidP="007232B7">
      <w:pPr>
        <w:tabs>
          <w:tab w:val="left" w:pos="284"/>
        </w:tabs>
        <w:spacing w:line="360" w:lineRule="auto"/>
        <w:ind w:left="284" w:right="140"/>
        <w:rPr>
          <w:rFonts w:ascii="Calibri Light" w:hAnsi="Calibri Light" w:cs="Calibri Light"/>
          <w:bCs/>
        </w:rPr>
      </w:pPr>
    </w:p>
    <w:p w14:paraId="7984ED1E" w14:textId="77777777" w:rsidR="007232B7" w:rsidRPr="00CB264C" w:rsidRDefault="007232B7" w:rsidP="007232B7">
      <w:pPr>
        <w:pStyle w:val="Tekstpodstawowy"/>
        <w:spacing w:line="360" w:lineRule="auto"/>
        <w:rPr>
          <w:rFonts w:ascii="Calibri Light" w:hAnsi="Calibri Light" w:cs="Calibri Light"/>
          <w:bCs/>
          <w:sz w:val="24"/>
          <w:lang w:val="pl-PL"/>
        </w:rPr>
      </w:pPr>
      <w:r w:rsidRPr="00CB264C">
        <w:rPr>
          <w:rFonts w:ascii="Calibri Light" w:hAnsi="Calibri Light" w:cs="Calibri Light"/>
          <w:bCs/>
          <w:sz w:val="24"/>
        </w:rPr>
        <w:t>Niżej podpisani …..................................................................................................</w:t>
      </w:r>
      <w:r w:rsidRPr="00CB264C">
        <w:rPr>
          <w:rFonts w:ascii="Calibri Light" w:hAnsi="Calibri Light" w:cs="Calibri Light"/>
          <w:bCs/>
          <w:sz w:val="24"/>
          <w:lang w:val="pl-PL"/>
        </w:rPr>
        <w:t>..............................</w:t>
      </w:r>
    </w:p>
    <w:p w14:paraId="7B8993E7" w14:textId="77777777" w:rsidR="007232B7" w:rsidRPr="00CB264C" w:rsidRDefault="007232B7" w:rsidP="007232B7">
      <w:pPr>
        <w:pStyle w:val="Tekstpodstawowy"/>
        <w:spacing w:line="360" w:lineRule="auto"/>
        <w:jc w:val="left"/>
        <w:rPr>
          <w:rFonts w:ascii="Calibri Light" w:hAnsi="Calibri Light" w:cs="Calibri Light"/>
          <w:bCs/>
          <w:sz w:val="24"/>
          <w:lang w:val="pl-PL"/>
        </w:rPr>
      </w:pPr>
      <w:r w:rsidRPr="00CB264C">
        <w:rPr>
          <w:rFonts w:ascii="Calibri Light" w:hAnsi="Calibri Light" w:cs="Calibri Light"/>
          <w:bCs/>
          <w:sz w:val="24"/>
        </w:rPr>
        <w:t>działając w imieniu i na rzecz ........................................................</w:t>
      </w:r>
      <w:r w:rsidRPr="00CB264C">
        <w:rPr>
          <w:rFonts w:ascii="Calibri Light" w:hAnsi="Calibri Light" w:cs="Calibri Light"/>
          <w:bCs/>
          <w:sz w:val="24"/>
          <w:lang w:val="pl-PL"/>
        </w:rPr>
        <w:t>.....</w:t>
      </w:r>
      <w:r w:rsidRPr="00CB264C">
        <w:rPr>
          <w:rFonts w:ascii="Calibri Light" w:hAnsi="Calibri Light" w:cs="Calibri Light"/>
          <w:bCs/>
          <w:sz w:val="24"/>
        </w:rPr>
        <w:t>................</w:t>
      </w:r>
      <w:r w:rsidRPr="00CB264C">
        <w:rPr>
          <w:rFonts w:ascii="Calibri Light" w:hAnsi="Calibri Light" w:cs="Calibri Light"/>
          <w:bCs/>
          <w:sz w:val="24"/>
          <w:lang w:val="pl-PL"/>
        </w:rPr>
        <w:t>...............................</w:t>
      </w:r>
    </w:p>
    <w:p w14:paraId="67FBF66F" w14:textId="77777777" w:rsidR="007232B7" w:rsidRPr="00CB264C" w:rsidRDefault="007232B7" w:rsidP="007232B7">
      <w:pPr>
        <w:pStyle w:val="Tekstpodstawowy"/>
        <w:spacing w:line="360" w:lineRule="auto"/>
        <w:rPr>
          <w:rFonts w:ascii="Calibri Light" w:hAnsi="Calibri Light" w:cs="Calibri Light"/>
          <w:bCs/>
          <w:sz w:val="24"/>
          <w:lang w:val="pl-PL"/>
        </w:rPr>
      </w:pPr>
      <w:r w:rsidRPr="00CB264C">
        <w:rPr>
          <w:rFonts w:ascii="Calibri Light" w:hAnsi="Calibri Light" w:cs="Calibri Light"/>
          <w:bCs/>
          <w:sz w:val="24"/>
        </w:rPr>
        <w:t>...............................................................................................</w:t>
      </w:r>
      <w:r w:rsidRPr="00CB264C">
        <w:rPr>
          <w:rFonts w:ascii="Calibri Light" w:hAnsi="Calibri Light" w:cs="Calibri Light"/>
          <w:bCs/>
          <w:sz w:val="24"/>
          <w:lang w:val="pl-PL"/>
        </w:rPr>
        <w:t>.............................................................</w:t>
      </w:r>
    </w:p>
    <w:p w14:paraId="4829E15B" w14:textId="77777777" w:rsidR="007232B7" w:rsidRPr="00CB264C" w:rsidRDefault="007232B7" w:rsidP="007232B7">
      <w:pPr>
        <w:pStyle w:val="Tekstpodstawowy"/>
        <w:spacing w:line="360" w:lineRule="auto"/>
        <w:jc w:val="center"/>
        <w:rPr>
          <w:rFonts w:ascii="Calibri Light" w:hAnsi="Calibri Light" w:cs="Calibri Light"/>
          <w:bCs/>
          <w:i/>
          <w:sz w:val="24"/>
        </w:rPr>
      </w:pPr>
      <w:r w:rsidRPr="00CB264C">
        <w:rPr>
          <w:rFonts w:ascii="Calibri Light" w:hAnsi="Calibri Light" w:cs="Calibri Light"/>
          <w:bCs/>
          <w:i/>
          <w:sz w:val="24"/>
        </w:rPr>
        <w:t xml:space="preserve">(nazwa i siedziba Wykonawcy) </w:t>
      </w:r>
    </w:p>
    <w:p w14:paraId="09B74285" w14:textId="77777777" w:rsidR="007232B7" w:rsidRPr="00CB264C" w:rsidRDefault="007232B7" w:rsidP="007232B7">
      <w:pPr>
        <w:pStyle w:val="Tekstpodstawowy"/>
        <w:spacing w:line="360" w:lineRule="auto"/>
        <w:jc w:val="left"/>
        <w:rPr>
          <w:rFonts w:ascii="Calibri Light" w:hAnsi="Calibri Light" w:cs="Calibri Light"/>
          <w:bCs/>
          <w:sz w:val="24"/>
        </w:rPr>
      </w:pPr>
      <w:r w:rsidRPr="00CB264C">
        <w:rPr>
          <w:rFonts w:ascii="Calibri Light" w:hAnsi="Calibri Light" w:cs="Calibri Light"/>
          <w:bCs/>
          <w:sz w:val="24"/>
        </w:rPr>
        <w:t>REGON: ..........................</w:t>
      </w:r>
      <w:r w:rsidRPr="00CB264C">
        <w:rPr>
          <w:rFonts w:ascii="Calibri Light" w:hAnsi="Calibri Light" w:cs="Calibri Light"/>
          <w:bCs/>
          <w:sz w:val="24"/>
          <w:lang w:val="pl-PL"/>
        </w:rPr>
        <w:t>...................</w:t>
      </w:r>
      <w:r w:rsidRPr="00CB264C">
        <w:rPr>
          <w:rFonts w:ascii="Calibri Light" w:hAnsi="Calibri Light" w:cs="Calibri Light"/>
          <w:bCs/>
          <w:sz w:val="24"/>
        </w:rPr>
        <w:t>...........,NIP:..........................</w:t>
      </w:r>
      <w:r w:rsidRPr="00CB264C">
        <w:rPr>
          <w:rFonts w:ascii="Calibri Light" w:hAnsi="Calibri Light" w:cs="Calibri Light"/>
          <w:bCs/>
          <w:sz w:val="24"/>
          <w:lang w:val="pl-PL"/>
        </w:rPr>
        <w:t>...</w:t>
      </w:r>
      <w:r w:rsidRPr="00CB264C">
        <w:rPr>
          <w:rFonts w:ascii="Calibri Light" w:hAnsi="Calibri Light" w:cs="Calibri Light"/>
          <w:bCs/>
          <w:sz w:val="24"/>
        </w:rPr>
        <w:t>...................</w:t>
      </w:r>
      <w:r w:rsidRPr="00CB264C">
        <w:rPr>
          <w:rFonts w:ascii="Calibri Light" w:hAnsi="Calibri Light" w:cs="Calibri Light"/>
          <w:bCs/>
          <w:sz w:val="24"/>
          <w:lang w:val="pl-PL"/>
        </w:rPr>
        <w:t>.</w:t>
      </w:r>
      <w:r w:rsidRPr="00CB264C">
        <w:rPr>
          <w:rFonts w:ascii="Calibri Light" w:hAnsi="Calibri Light" w:cs="Calibri Light"/>
          <w:bCs/>
          <w:sz w:val="24"/>
        </w:rPr>
        <w:t xml:space="preserve">..............................  </w:t>
      </w:r>
    </w:p>
    <w:p w14:paraId="567F8F5A" w14:textId="77777777" w:rsidR="007232B7" w:rsidRPr="00CB264C" w:rsidRDefault="007232B7" w:rsidP="007232B7">
      <w:pPr>
        <w:pStyle w:val="Styl"/>
        <w:widowControl/>
        <w:spacing w:line="360" w:lineRule="auto"/>
        <w:rPr>
          <w:rFonts w:ascii="Calibri Light" w:hAnsi="Calibri Light" w:cs="Calibri Light"/>
          <w:bCs/>
          <w:sz w:val="24"/>
          <w:szCs w:val="24"/>
        </w:rPr>
      </w:pPr>
      <w:r w:rsidRPr="00CB264C">
        <w:rPr>
          <w:rFonts w:ascii="Calibri Light" w:hAnsi="Calibri Light" w:cs="Calibri Light"/>
          <w:bCs/>
          <w:sz w:val="24"/>
          <w:szCs w:val="24"/>
        </w:rPr>
        <w:t>tel. ................................................................, fax. ……………................................................................</w:t>
      </w:r>
    </w:p>
    <w:p w14:paraId="76AB61E2" w14:textId="77777777" w:rsidR="007232B7" w:rsidRPr="00CB264C" w:rsidRDefault="007232B7" w:rsidP="007232B7">
      <w:pPr>
        <w:spacing w:line="360" w:lineRule="auto"/>
        <w:rPr>
          <w:rFonts w:ascii="Calibri Light" w:hAnsi="Calibri Light" w:cs="Calibri Light"/>
          <w:bCs/>
        </w:rPr>
      </w:pPr>
      <w:r w:rsidRPr="00CB264C">
        <w:rPr>
          <w:rFonts w:ascii="Calibri Light" w:hAnsi="Calibri Light" w:cs="Calibri Light"/>
          <w:bCs/>
        </w:rPr>
        <w:t>strona internetowa ................................................... e-mail .............................................................</w:t>
      </w:r>
    </w:p>
    <w:p w14:paraId="27D7146A" w14:textId="77777777" w:rsidR="007232B7" w:rsidRPr="00CB264C" w:rsidRDefault="007232B7" w:rsidP="007232B7">
      <w:pPr>
        <w:pStyle w:val="Default"/>
        <w:jc w:val="both"/>
        <w:rPr>
          <w:rFonts w:ascii="Calibri Light" w:hAnsi="Calibri Light" w:cs="Calibri Light"/>
        </w:rPr>
      </w:pPr>
      <w:r w:rsidRPr="00CB264C">
        <w:rPr>
          <w:rFonts w:ascii="Calibri Light" w:hAnsi="Calibri Light" w:cs="Calibri Light"/>
        </w:rPr>
        <w:t xml:space="preserve">Przystępując do uczestnictwa w postępowaniu o udzielenie zamówienia publicznego nr </w:t>
      </w:r>
      <w:r w:rsidRPr="00CB264C">
        <w:rPr>
          <w:rFonts w:ascii="Calibri Light" w:hAnsi="Calibri Light" w:cs="Calibri Light"/>
          <w:b/>
          <w:bCs/>
        </w:rPr>
        <w:t xml:space="preserve">ZP/1/020 </w:t>
      </w:r>
      <w:r w:rsidRPr="00CB264C">
        <w:rPr>
          <w:rFonts w:ascii="Calibri Light" w:hAnsi="Calibri Light" w:cs="Calibri Light"/>
        </w:rPr>
        <w:t xml:space="preserve">w trybie przetargu nieograniczonego w oparciu o przepisy ustawy z dnia 29 stycznia 2004 r. Prawo zamówień publicznych (tekst jednolity: Dz. U. z 2013 r. poz. 984, 1047 i 1473 oraz z 2014 r. poz. 423, 768, 811, 915 i 1146) </w:t>
      </w:r>
      <w:r w:rsidRPr="00CB264C">
        <w:rPr>
          <w:rFonts w:ascii="Calibri Light" w:hAnsi="Calibri Light" w:cs="Calibri Light"/>
          <w:b/>
        </w:rPr>
        <w:t>na d</w:t>
      </w:r>
      <w:r w:rsidRPr="00CB264C">
        <w:rPr>
          <w:rFonts w:ascii="Calibri Light" w:hAnsi="Calibri Light" w:cs="Calibri Light"/>
          <w:b/>
          <w:bCs/>
        </w:rPr>
        <w:t>ostawę fabrycznie nowego średniego samochodu ratowniczo-gaśniczego z napędem 4x2 dla Ochotniczej Straży Pożarnej w Łomiankach.</w:t>
      </w:r>
      <w:r w:rsidRPr="00CB264C">
        <w:rPr>
          <w:rFonts w:ascii="Calibri Light" w:hAnsi="Calibri Light" w:cs="Calibri Light"/>
          <w:b/>
        </w:rPr>
        <w:t xml:space="preserve">, </w:t>
      </w:r>
      <w:r w:rsidRPr="00CB264C">
        <w:rPr>
          <w:rFonts w:ascii="Calibri Light" w:hAnsi="Calibri Light" w:cs="Calibri Light"/>
        </w:rPr>
        <w:t>składamy niniejszą ofertę:</w:t>
      </w:r>
    </w:p>
    <w:p w14:paraId="0136DCFC" w14:textId="77777777" w:rsidR="007232B7" w:rsidRPr="00CB264C" w:rsidRDefault="007232B7" w:rsidP="007232B7">
      <w:pPr>
        <w:jc w:val="both"/>
        <w:rPr>
          <w:rFonts w:ascii="Calibri Light" w:hAnsi="Calibri Light" w:cs="Calibri Light"/>
        </w:rPr>
      </w:pPr>
    </w:p>
    <w:p w14:paraId="30C8650C" w14:textId="77777777" w:rsidR="007232B7" w:rsidRPr="00CB264C" w:rsidRDefault="007232B7" w:rsidP="007232B7">
      <w:pPr>
        <w:pStyle w:val="Tekstpodstawowy"/>
        <w:numPr>
          <w:ilvl w:val="0"/>
          <w:numId w:val="4"/>
        </w:numPr>
        <w:tabs>
          <w:tab w:val="left" w:pos="-2977"/>
        </w:tabs>
        <w:overflowPunct w:val="0"/>
        <w:autoSpaceDE w:val="0"/>
        <w:ind w:left="425" w:hanging="425"/>
        <w:textAlignment w:val="baseline"/>
        <w:rPr>
          <w:rFonts w:ascii="Calibri Light" w:hAnsi="Calibri Light" w:cs="Calibri Light"/>
          <w:sz w:val="24"/>
        </w:rPr>
      </w:pPr>
      <w:r w:rsidRPr="00CB264C">
        <w:rPr>
          <w:rFonts w:ascii="Calibri Light" w:hAnsi="Calibri Light" w:cs="Calibri Light"/>
          <w:sz w:val="24"/>
        </w:rPr>
        <w:t xml:space="preserve">Oferujemy wykonanie całego przedmiotu zamówienia zgodnie z wymogami Zamawiającego określonymi w specyfikacji istotnych warunków zamówienia za cenę: </w:t>
      </w:r>
    </w:p>
    <w:p w14:paraId="12D94B5D" w14:textId="77777777" w:rsidR="007232B7" w:rsidRPr="00CB264C" w:rsidRDefault="007232B7" w:rsidP="007232B7">
      <w:pPr>
        <w:pStyle w:val="Tekstpodstawowy"/>
        <w:tabs>
          <w:tab w:val="left" w:pos="-2977"/>
        </w:tabs>
        <w:overflowPunct w:val="0"/>
        <w:autoSpaceDE w:val="0"/>
        <w:ind w:left="425" w:hanging="425"/>
        <w:textAlignment w:val="baseline"/>
        <w:rPr>
          <w:rFonts w:ascii="Calibri Light" w:hAnsi="Calibri Light" w:cs="Calibri Light"/>
          <w:sz w:val="24"/>
        </w:rPr>
      </w:pPr>
      <w:r w:rsidRPr="00CB264C">
        <w:rPr>
          <w:rFonts w:ascii="Calibri Light" w:hAnsi="Calibri Light" w:cs="Calibri Light"/>
          <w:sz w:val="24"/>
        </w:rPr>
        <w:tab/>
        <w:t xml:space="preserve">z podatkiem VAT: …….......................................... zł </w:t>
      </w:r>
    </w:p>
    <w:p w14:paraId="352CF123" w14:textId="77777777" w:rsidR="007232B7" w:rsidRPr="00CB264C" w:rsidRDefault="007232B7" w:rsidP="007232B7">
      <w:pPr>
        <w:pStyle w:val="Tekstpodstawowy"/>
        <w:tabs>
          <w:tab w:val="left" w:pos="-3119"/>
        </w:tabs>
        <w:overflowPunct w:val="0"/>
        <w:autoSpaceDE w:val="0"/>
        <w:ind w:left="425" w:hanging="425"/>
        <w:textAlignment w:val="baseline"/>
        <w:rPr>
          <w:rFonts w:ascii="Calibri Light" w:hAnsi="Calibri Light" w:cs="Calibri Light"/>
          <w:sz w:val="24"/>
        </w:rPr>
      </w:pPr>
      <w:r w:rsidRPr="00CB264C">
        <w:rPr>
          <w:rFonts w:ascii="Calibri Light" w:hAnsi="Calibri Light" w:cs="Calibri Light"/>
          <w:sz w:val="24"/>
        </w:rPr>
        <w:tab/>
        <w:t>(słownie: ……………………...........................................................</w:t>
      </w:r>
      <w:r w:rsidRPr="00CB264C">
        <w:rPr>
          <w:rFonts w:ascii="Calibri Light" w:hAnsi="Calibri Light" w:cs="Calibri Light"/>
          <w:sz w:val="24"/>
          <w:lang w:val="pl-PL"/>
        </w:rPr>
        <w:t>..............</w:t>
      </w:r>
      <w:r w:rsidRPr="00CB264C">
        <w:rPr>
          <w:rFonts w:ascii="Calibri Light" w:hAnsi="Calibri Light" w:cs="Calibri Light"/>
          <w:sz w:val="24"/>
        </w:rPr>
        <w:t>....................................),</w:t>
      </w:r>
    </w:p>
    <w:p w14:paraId="182B8C58" w14:textId="77777777" w:rsidR="007232B7" w:rsidRPr="00CB264C" w:rsidRDefault="007232B7" w:rsidP="007232B7">
      <w:pPr>
        <w:pStyle w:val="Tekstpodstawowy"/>
        <w:tabs>
          <w:tab w:val="left" w:pos="-3119"/>
        </w:tabs>
        <w:overflowPunct w:val="0"/>
        <w:autoSpaceDE w:val="0"/>
        <w:ind w:left="425" w:hanging="425"/>
        <w:textAlignment w:val="baseline"/>
        <w:rPr>
          <w:rFonts w:ascii="Calibri Light" w:hAnsi="Calibri Light" w:cs="Calibri Light"/>
          <w:sz w:val="24"/>
        </w:rPr>
      </w:pPr>
      <w:r w:rsidRPr="00CB264C">
        <w:rPr>
          <w:rFonts w:ascii="Calibri Light" w:hAnsi="Calibri Light" w:cs="Calibri Light"/>
          <w:sz w:val="24"/>
        </w:rPr>
        <w:tab/>
        <w:t>w tym podatek VAT:…………….%</w:t>
      </w:r>
    </w:p>
    <w:p w14:paraId="59B3C5C6" w14:textId="77777777" w:rsidR="007232B7" w:rsidRPr="00CB264C" w:rsidRDefault="007232B7" w:rsidP="007232B7">
      <w:pPr>
        <w:numPr>
          <w:ilvl w:val="0"/>
          <w:numId w:val="14"/>
        </w:numPr>
        <w:tabs>
          <w:tab w:val="left" w:pos="426"/>
        </w:tabs>
        <w:spacing w:before="120"/>
        <w:ind w:left="426" w:right="140"/>
        <w:jc w:val="both"/>
        <w:rPr>
          <w:rFonts w:ascii="Calibri Light" w:hAnsi="Calibri Light" w:cs="Calibri Light"/>
        </w:rPr>
      </w:pPr>
      <w:r w:rsidRPr="00CB264C">
        <w:rPr>
          <w:rFonts w:ascii="Calibri Light" w:hAnsi="Calibri Light" w:cs="Calibri Light"/>
        </w:rPr>
        <w:t>Termin realizacji zamówienia: do dnia 30 listopada 2020 r.</w:t>
      </w:r>
    </w:p>
    <w:p w14:paraId="60B72F28" w14:textId="77777777" w:rsidR="007232B7" w:rsidRPr="00CB264C" w:rsidRDefault="007232B7" w:rsidP="007232B7">
      <w:pPr>
        <w:pStyle w:val="Tekstpodstawowy"/>
        <w:numPr>
          <w:ilvl w:val="0"/>
          <w:numId w:val="14"/>
        </w:numPr>
        <w:tabs>
          <w:tab w:val="left" w:pos="-6096"/>
          <w:tab w:val="left" w:pos="-5954"/>
          <w:tab w:val="left" w:pos="-5812"/>
          <w:tab w:val="left" w:pos="-3828"/>
          <w:tab w:val="left" w:pos="-3119"/>
          <w:tab w:val="left" w:pos="284"/>
          <w:tab w:val="left" w:pos="426"/>
        </w:tabs>
        <w:overflowPunct w:val="0"/>
        <w:autoSpaceDE w:val="0"/>
        <w:ind w:left="426" w:hanging="426"/>
        <w:textAlignment w:val="baseline"/>
        <w:rPr>
          <w:rFonts w:ascii="Calibri Light" w:hAnsi="Calibri Light" w:cs="Calibri Light"/>
          <w:sz w:val="24"/>
        </w:rPr>
      </w:pPr>
      <w:r w:rsidRPr="00CB264C">
        <w:rPr>
          <w:rFonts w:ascii="Calibri Light" w:hAnsi="Calibri Light" w:cs="Calibri Light"/>
          <w:sz w:val="24"/>
        </w:rPr>
        <w:t xml:space="preserve">  Oświadczamy, że podana cena zawiera wszystkie koszty konieczne do prawidłowego zrealizowania zamówienia.</w:t>
      </w:r>
    </w:p>
    <w:p w14:paraId="6E98FB2D" w14:textId="77777777" w:rsidR="007232B7" w:rsidRPr="00CB264C" w:rsidRDefault="007232B7" w:rsidP="007232B7">
      <w:pPr>
        <w:pStyle w:val="Default"/>
        <w:numPr>
          <w:ilvl w:val="0"/>
          <w:numId w:val="14"/>
        </w:numPr>
        <w:tabs>
          <w:tab w:val="left" w:pos="-3686"/>
          <w:tab w:val="left" w:pos="-3402"/>
          <w:tab w:val="left" w:pos="-2977"/>
          <w:tab w:val="left" w:pos="-2268"/>
          <w:tab w:val="left" w:pos="284"/>
        </w:tabs>
        <w:ind w:left="426" w:hanging="426"/>
        <w:jc w:val="both"/>
        <w:rPr>
          <w:rFonts w:ascii="Calibri Light" w:hAnsi="Calibri Light" w:cs="Calibri Light"/>
        </w:rPr>
      </w:pPr>
      <w:r w:rsidRPr="00CB264C">
        <w:rPr>
          <w:rFonts w:ascii="Calibri Light" w:hAnsi="Calibri Light" w:cs="Calibri Light"/>
        </w:rPr>
        <w:t xml:space="preserve">  Oświadczamy, że oferowany przez nas samochód spełnia wymagania określone przez Zamawiającego w Szczegółowym opisie przedmiotu zamówienia oraz że posiada wymagane prawem normy, atesty bezpieczeństwa i certyfikaty.</w:t>
      </w:r>
    </w:p>
    <w:p w14:paraId="7DE8F1E4" w14:textId="77777777" w:rsidR="007232B7" w:rsidRPr="00CB264C" w:rsidRDefault="007232B7" w:rsidP="007232B7">
      <w:pPr>
        <w:pStyle w:val="Default"/>
        <w:numPr>
          <w:ilvl w:val="0"/>
          <w:numId w:val="14"/>
        </w:numPr>
        <w:tabs>
          <w:tab w:val="left" w:pos="-3402"/>
          <w:tab w:val="left" w:pos="-2977"/>
          <w:tab w:val="left" w:pos="-2268"/>
          <w:tab w:val="left" w:pos="284"/>
        </w:tabs>
        <w:overflowPunct w:val="0"/>
        <w:ind w:left="426" w:hanging="426"/>
        <w:jc w:val="both"/>
        <w:textAlignment w:val="baseline"/>
        <w:rPr>
          <w:rFonts w:ascii="Calibri Light" w:hAnsi="Calibri Light" w:cs="Calibri Light"/>
        </w:rPr>
      </w:pPr>
      <w:r w:rsidRPr="00CB264C">
        <w:rPr>
          <w:rFonts w:ascii="Calibri Light" w:hAnsi="Calibri Light" w:cs="Calibri Light"/>
        </w:rPr>
        <w:t xml:space="preserve">   Oświadczamy, że akceptujemy projekt umowy, stanowiący Załącznik Nr 3 do specyfikacji istotnych warunków zamówienia i zobowiązujemy się w przypadku wyboru naszej oferty do zawarcia umowy.    </w:t>
      </w:r>
    </w:p>
    <w:p w14:paraId="6C94C477" w14:textId="77777777" w:rsidR="007232B7" w:rsidRPr="00CB264C" w:rsidRDefault="007232B7" w:rsidP="007232B7">
      <w:pPr>
        <w:pStyle w:val="Akapitzlist"/>
        <w:numPr>
          <w:ilvl w:val="0"/>
          <w:numId w:val="14"/>
        </w:numPr>
        <w:tabs>
          <w:tab w:val="left" w:pos="426"/>
        </w:tabs>
        <w:overflowPunct w:val="0"/>
        <w:autoSpaceDE w:val="0"/>
        <w:ind w:left="426" w:hanging="426"/>
        <w:jc w:val="both"/>
        <w:textAlignment w:val="baseline"/>
        <w:rPr>
          <w:rFonts w:ascii="Calibri Light" w:hAnsi="Calibri Light" w:cs="Calibri Light"/>
        </w:rPr>
      </w:pPr>
      <w:r w:rsidRPr="00CB264C">
        <w:rPr>
          <w:rFonts w:ascii="Calibri Light" w:hAnsi="Calibri Light" w:cs="Calibri Light"/>
        </w:rPr>
        <w:t xml:space="preserve">Oświadczamy, że uważamy się za związanych niniejszą ofertą na czas wskazany w specyfikacji istotnych warunków zamówienia, tj. 30 dni liczonych od upływu terminu składania ofert określonego w specyfikacji istotnych warunków zamówienia. </w:t>
      </w:r>
    </w:p>
    <w:p w14:paraId="22420730" w14:textId="77777777" w:rsidR="007232B7" w:rsidRPr="00CB264C" w:rsidRDefault="007232B7" w:rsidP="007232B7">
      <w:pPr>
        <w:pStyle w:val="Akapitzlist"/>
        <w:numPr>
          <w:ilvl w:val="0"/>
          <w:numId w:val="14"/>
        </w:numPr>
        <w:tabs>
          <w:tab w:val="left" w:pos="-3828"/>
          <w:tab w:val="left" w:pos="-2977"/>
          <w:tab w:val="left" w:pos="284"/>
        </w:tabs>
        <w:overflowPunct w:val="0"/>
        <w:autoSpaceDE w:val="0"/>
        <w:ind w:left="426" w:hanging="426"/>
        <w:jc w:val="both"/>
        <w:textAlignment w:val="baseline"/>
        <w:rPr>
          <w:rFonts w:ascii="Calibri Light" w:hAnsi="Calibri Light" w:cs="Calibri Light"/>
        </w:rPr>
      </w:pPr>
      <w:r w:rsidRPr="00CB264C">
        <w:rPr>
          <w:rFonts w:ascii="Calibri Light" w:hAnsi="Calibri Light" w:cs="Calibri Light"/>
        </w:rPr>
        <w:t xml:space="preserve">  Oświadczamy, że jeżeli w okresie związania ofertą nastąpią jakiekolwiek znaczące zmiany sytuacji przedstawionej w naszych dokumentach załączonych do oferty, natychmiast poinformujemy o nich Zamawiającego.  </w:t>
      </w:r>
    </w:p>
    <w:p w14:paraId="5A1A7CF3" w14:textId="77777777" w:rsidR="007232B7" w:rsidRPr="00CB264C" w:rsidRDefault="007232B7" w:rsidP="007232B7">
      <w:pPr>
        <w:pStyle w:val="Akapitzlist"/>
        <w:numPr>
          <w:ilvl w:val="0"/>
          <w:numId w:val="14"/>
        </w:numPr>
        <w:tabs>
          <w:tab w:val="left" w:pos="426"/>
        </w:tabs>
        <w:autoSpaceDE w:val="0"/>
        <w:ind w:left="426" w:right="50" w:hanging="426"/>
        <w:jc w:val="both"/>
        <w:rPr>
          <w:rFonts w:ascii="Calibri Light" w:hAnsi="Calibri Light" w:cs="Calibri Light"/>
          <w:lang w:val="pl-PL"/>
        </w:rPr>
      </w:pPr>
      <w:r w:rsidRPr="00CB264C">
        <w:rPr>
          <w:rFonts w:ascii="Calibri Light" w:hAnsi="Calibri Light" w:cs="Calibri Light"/>
        </w:rPr>
        <w:lastRenderedPageBreak/>
        <w:t>Oświadczamy, że udzielamy gwarancji jakości</w:t>
      </w:r>
      <w:r w:rsidRPr="00CB264C">
        <w:rPr>
          <w:rFonts w:ascii="Calibri Light" w:hAnsi="Calibri Light" w:cs="Calibri Light"/>
          <w:lang w:val="pl-PL"/>
        </w:rPr>
        <w:t xml:space="preserve"> na:</w:t>
      </w:r>
    </w:p>
    <w:p w14:paraId="45385F2D" w14:textId="77777777" w:rsidR="007232B7" w:rsidRPr="00CB264C" w:rsidRDefault="007232B7" w:rsidP="007232B7">
      <w:pPr>
        <w:pStyle w:val="Akapitzlist"/>
        <w:autoSpaceDE w:val="0"/>
        <w:ind w:left="709" w:right="50" w:hanging="283"/>
        <w:jc w:val="both"/>
        <w:rPr>
          <w:rFonts w:ascii="Calibri Light" w:hAnsi="Calibri Light" w:cs="Calibri Light"/>
          <w:lang w:val="pl-PL"/>
        </w:rPr>
      </w:pPr>
      <w:r w:rsidRPr="00CB264C">
        <w:rPr>
          <w:rFonts w:ascii="Calibri Light" w:hAnsi="Calibri Light" w:cs="Calibri Light"/>
          <w:lang w:val="pl-PL"/>
        </w:rPr>
        <w:t>a)  podwozie wraz kabiną</w:t>
      </w:r>
      <w:r w:rsidRPr="00CB264C">
        <w:rPr>
          <w:rFonts w:ascii="Calibri Light" w:hAnsi="Calibri Light" w:cs="Calibri Light"/>
        </w:rPr>
        <w:t xml:space="preserve"> </w:t>
      </w:r>
      <w:r w:rsidRPr="00CB264C">
        <w:rPr>
          <w:rFonts w:ascii="Calibri Light" w:hAnsi="Calibri Light" w:cs="Calibri Light"/>
          <w:lang w:val="pl-PL"/>
        </w:rPr>
        <w:t xml:space="preserve">na okres ………… miesięcy (minimum 24 miesięcy), </w:t>
      </w:r>
    </w:p>
    <w:p w14:paraId="1EA82694" w14:textId="77777777" w:rsidR="007232B7" w:rsidRPr="00CB264C" w:rsidRDefault="007232B7" w:rsidP="007232B7">
      <w:pPr>
        <w:pStyle w:val="Akapitzlist"/>
        <w:numPr>
          <w:ilvl w:val="1"/>
          <w:numId w:val="44"/>
        </w:numPr>
        <w:autoSpaceDE w:val="0"/>
        <w:ind w:left="709" w:right="50" w:hanging="283"/>
        <w:jc w:val="both"/>
        <w:rPr>
          <w:rFonts w:ascii="Calibri Light" w:hAnsi="Calibri Light" w:cs="Calibri Light"/>
          <w:i/>
          <w:lang w:val="pl-PL"/>
        </w:rPr>
      </w:pPr>
      <w:r w:rsidRPr="00CB264C">
        <w:rPr>
          <w:rFonts w:ascii="Calibri Light" w:hAnsi="Calibri Light" w:cs="Calibri Light"/>
          <w:lang w:val="pl-PL"/>
        </w:rPr>
        <w:t xml:space="preserve"> zabudowę pożarniczą </w:t>
      </w:r>
      <w:r w:rsidRPr="00CB264C">
        <w:rPr>
          <w:rFonts w:ascii="Calibri Light" w:hAnsi="Calibri Light" w:cs="Calibri Light"/>
        </w:rPr>
        <w:t>na okres ………..</w:t>
      </w:r>
      <w:r w:rsidRPr="00CB264C">
        <w:rPr>
          <w:rFonts w:ascii="Calibri Light" w:hAnsi="Calibri Light" w:cs="Calibri Light"/>
          <w:lang w:val="pl-PL"/>
        </w:rPr>
        <w:t xml:space="preserve"> miesięcy </w:t>
      </w:r>
      <w:r w:rsidRPr="00CB264C">
        <w:rPr>
          <w:rFonts w:ascii="Calibri Light" w:hAnsi="Calibri Light" w:cs="Calibri Light"/>
          <w:i/>
        </w:rPr>
        <w:t xml:space="preserve">(minimum </w:t>
      </w:r>
      <w:r w:rsidRPr="00CB264C">
        <w:rPr>
          <w:rFonts w:ascii="Calibri Light" w:hAnsi="Calibri Light" w:cs="Calibri Light"/>
          <w:i/>
          <w:lang w:val="pl-PL"/>
        </w:rPr>
        <w:t>24</w:t>
      </w:r>
      <w:r w:rsidRPr="00CB264C">
        <w:rPr>
          <w:rFonts w:ascii="Calibri Light" w:hAnsi="Calibri Light" w:cs="Calibri Light"/>
          <w:i/>
        </w:rPr>
        <w:t xml:space="preserve"> miesięcy</w:t>
      </w:r>
      <w:r w:rsidRPr="00CB264C">
        <w:rPr>
          <w:rFonts w:ascii="Calibri Light" w:hAnsi="Calibri Light" w:cs="Calibri Light"/>
          <w:i/>
          <w:lang w:val="pl-PL"/>
        </w:rPr>
        <w:t>, maksimum 48 miesięcy</w:t>
      </w:r>
      <w:r w:rsidRPr="00CB264C">
        <w:rPr>
          <w:rFonts w:ascii="Calibri Light" w:hAnsi="Calibri Light" w:cs="Calibri Light"/>
          <w:i/>
        </w:rPr>
        <w:t>)</w:t>
      </w:r>
      <w:r w:rsidRPr="00CB264C">
        <w:rPr>
          <w:rFonts w:ascii="Calibri Light" w:hAnsi="Calibri Light" w:cs="Calibri Light"/>
          <w:i/>
          <w:lang w:val="pl-PL"/>
        </w:rPr>
        <w:t xml:space="preserve">, </w:t>
      </w:r>
    </w:p>
    <w:p w14:paraId="33DCBE74" w14:textId="77777777" w:rsidR="007232B7" w:rsidRPr="00CB264C" w:rsidRDefault="007232B7" w:rsidP="007232B7">
      <w:pPr>
        <w:pStyle w:val="Akapitzlist"/>
        <w:numPr>
          <w:ilvl w:val="1"/>
          <w:numId w:val="44"/>
        </w:numPr>
        <w:autoSpaceDE w:val="0"/>
        <w:ind w:left="709" w:right="50" w:hanging="283"/>
        <w:jc w:val="both"/>
        <w:rPr>
          <w:rFonts w:ascii="Calibri Light" w:hAnsi="Calibri Light" w:cs="Calibri Light"/>
          <w:lang w:val="pl-PL"/>
        </w:rPr>
      </w:pPr>
      <w:r w:rsidRPr="00CB264C">
        <w:rPr>
          <w:rFonts w:ascii="Calibri Light" w:hAnsi="Calibri Light" w:cs="Calibri Light"/>
          <w:lang w:val="pl-PL"/>
        </w:rPr>
        <w:t xml:space="preserve"> wyposażenie dodatkowe (maszt, autopompa itp.) na okres…………. miesięcy (minimum 24 miesięcy),</w:t>
      </w:r>
    </w:p>
    <w:p w14:paraId="368334F1" w14:textId="77777777" w:rsidR="007232B7" w:rsidRPr="00CB264C" w:rsidRDefault="007232B7" w:rsidP="007232B7">
      <w:pPr>
        <w:pStyle w:val="Akapitzlist"/>
        <w:autoSpaceDE w:val="0"/>
        <w:ind w:left="426" w:right="50"/>
        <w:jc w:val="both"/>
        <w:rPr>
          <w:rFonts w:ascii="Calibri Light" w:hAnsi="Calibri Light" w:cs="Calibri Light"/>
        </w:rPr>
      </w:pPr>
      <w:r w:rsidRPr="00CB264C">
        <w:rPr>
          <w:rFonts w:ascii="Calibri Light" w:hAnsi="Calibri Light" w:cs="Calibri Light"/>
          <w:lang w:val="pl-PL"/>
        </w:rPr>
        <w:t xml:space="preserve">liczonej od dnia podpisania Protokołu odbioru, </w:t>
      </w:r>
      <w:r w:rsidRPr="00CB264C">
        <w:rPr>
          <w:rFonts w:ascii="Calibri Light" w:hAnsi="Calibri Light" w:cs="Calibri Light"/>
        </w:rPr>
        <w:t xml:space="preserve">jednakże nie krótszej niż gwarancja producenta. Jednocześnie oświadczamy, że </w:t>
      </w:r>
      <w:r w:rsidRPr="00CB264C">
        <w:rPr>
          <w:rFonts w:ascii="Calibri Light" w:hAnsi="Calibri Light" w:cs="Calibri Light"/>
          <w:lang w:val="pl-PL"/>
        </w:rPr>
        <w:t>udzielona</w:t>
      </w:r>
      <w:r w:rsidRPr="00CB264C">
        <w:rPr>
          <w:rFonts w:ascii="Calibri Light" w:hAnsi="Calibri Light" w:cs="Calibri Light"/>
        </w:rPr>
        <w:t xml:space="preserve"> gwarancja nie będzie zawierać postanowień powodujących utratę lub ograniczenie udzielonej gwarancji na udzielone przez Zamawiającego zamówienia na świadczenie usługi przeglądów technicznych i konserwacji innemu Wykonawcy.</w:t>
      </w:r>
    </w:p>
    <w:p w14:paraId="6292E25B" w14:textId="77777777" w:rsidR="007232B7" w:rsidRPr="00CB264C" w:rsidRDefault="007232B7" w:rsidP="007232B7">
      <w:pPr>
        <w:numPr>
          <w:ilvl w:val="0"/>
          <w:numId w:val="14"/>
        </w:numPr>
        <w:tabs>
          <w:tab w:val="left" w:pos="-3969"/>
          <w:tab w:val="left" w:pos="-1560"/>
          <w:tab w:val="left" w:pos="284"/>
        </w:tabs>
        <w:overflowPunct w:val="0"/>
        <w:autoSpaceDE w:val="0"/>
        <w:ind w:left="426" w:hanging="426"/>
        <w:jc w:val="both"/>
        <w:textAlignment w:val="baseline"/>
        <w:rPr>
          <w:rFonts w:ascii="Calibri Light" w:hAnsi="Calibri Light" w:cs="Calibri Light"/>
        </w:rPr>
      </w:pPr>
      <w:r w:rsidRPr="00CB264C">
        <w:rPr>
          <w:rFonts w:ascii="Calibri Light" w:hAnsi="Calibri Light" w:cs="Calibri Light"/>
        </w:rPr>
        <w:t xml:space="preserve">   Oświadczamy, że będący przedmiotem zamówienia samochód wraz z wyposażeniem, który dostarczymy Zamawiającemu będzie fabrycznie nowy, wolny od jakichkolwiek wad fizycznych, jak również od jakichkolwiek wad prawnych i roszczeń osób trzecich.</w:t>
      </w:r>
    </w:p>
    <w:p w14:paraId="3802B0F9" w14:textId="77777777" w:rsidR="007232B7" w:rsidRPr="00CB264C" w:rsidRDefault="007232B7" w:rsidP="007232B7">
      <w:pPr>
        <w:numPr>
          <w:ilvl w:val="0"/>
          <w:numId w:val="14"/>
        </w:numPr>
        <w:tabs>
          <w:tab w:val="left" w:pos="-3969"/>
          <w:tab w:val="left" w:pos="284"/>
        </w:tabs>
        <w:overflowPunct w:val="0"/>
        <w:autoSpaceDE w:val="0"/>
        <w:ind w:left="426" w:hanging="568"/>
        <w:jc w:val="both"/>
        <w:textAlignment w:val="baseline"/>
        <w:rPr>
          <w:rFonts w:ascii="Calibri Light" w:hAnsi="Calibri Light" w:cs="Calibri Light"/>
        </w:rPr>
      </w:pPr>
      <w:r w:rsidRPr="00CB264C">
        <w:rPr>
          <w:rFonts w:ascii="Calibri Light" w:hAnsi="Calibri Light" w:cs="Calibri Light"/>
        </w:rPr>
        <w:t xml:space="preserve">  Osobą upoważnioną do kontaktu z Zamawiającym oraz, w przypadku wyboru oferty, </w:t>
      </w:r>
      <w:r w:rsidRPr="00CB264C">
        <w:rPr>
          <w:rFonts w:ascii="Calibri Light" w:hAnsi="Calibri Light" w:cs="Calibri Light"/>
        </w:rPr>
        <w:br/>
        <w:t xml:space="preserve">do nadzorowania realizacji zamówienia jest:  </w:t>
      </w:r>
    </w:p>
    <w:p w14:paraId="5A4C1A38" w14:textId="77777777" w:rsidR="007232B7" w:rsidRPr="00CB264C" w:rsidRDefault="007232B7" w:rsidP="007232B7">
      <w:pPr>
        <w:overflowPunct w:val="0"/>
        <w:autoSpaceDE w:val="0"/>
        <w:ind w:left="426" w:hanging="426"/>
        <w:jc w:val="both"/>
        <w:textAlignment w:val="baseline"/>
        <w:rPr>
          <w:rFonts w:ascii="Calibri Light" w:hAnsi="Calibri Light" w:cs="Calibri Light"/>
        </w:rPr>
      </w:pPr>
    </w:p>
    <w:p w14:paraId="3496C769" w14:textId="77777777" w:rsidR="007232B7" w:rsidRPr="00CB264C" w:rsidRDefault="007232B7" w:rsidP="007232B7">
      <w:pPr>
        <w:tabs>
          <w:tab w:val="left" w:pos="-2977"/>
          <w:tab w:val="left" w:pos="-2835"/>
        </w:tabs>
        <w:overflowPunct w:val="0"/>
        <w:autoSpaceDE w:val="0"/>
        <w:ind w:left="426" w:hanging="426"/>
        <w:jc w:val="both"/>
        <w:textAlignment w:val="baseline"/>
        <w:rPr>
          <w:rFonts w:ascii="Calibri Light" w:hAnsi="Calibri Light" w:cs="Calibri Light"/>
        </w:rPr>
      </w:pPr>
      <w:r w:rsidRPr="00CB264C">
        <w:rPr>
          <w:rFonts w:ascii="Calibri Light" w:hAnsi="Calibri Light" w:cs="Calibri Light"/>
        </w:rPr>
        <w:t xml:space="preserve">      ................................................................... tel.:  .................................................................</w:t>
      </w:r>
    </w:p>
    <w:p w14:paraId="176CE4A8" w14:textId="77777777" w:rsidR="007232B7" w:rsidRPr="00CB264C" w:rsidRDefault="007232B7" w:rsidP="007232B7">
      <w:pPr>
        <w:tabs>
          <w:tab w:val="left" w:pos="-2977"/>
          <w:tab w:val="left" w:pos="-2835"/>
        </w:tabs>
        <w:overflowPunct w:val="0"/>
        <w:autoSpaceDE w:val="0"/>
        <w:ind w:left="426" w:hanging="426"/>
        <w:jc w:val="both"/>
        <w:textAlignment w:val="baseline"/>
        <w:rPr>
          <w:rFonts w:ascii="Calibri Light" w:hAnsi="Calibri Light" w:cs="Calibri Light"/>
        </w:rPr>
      </w:pPr>
    </w:p>
    <w:p w14:paraId="478CCEE2" w14:textId="77777777" w:rsidR="007232B7" w:rsidRPr="00CB264C" w:rsidRDefault="007232B7" w:rsidP="007232B7">
      <w:pPr>
        <w:tabs>
          <w:tab w:val="left" w:pos="-2977"/>
          <w:tab w:val="left" w:pos="-2835"/>
        </w:tabs>
        <w:overflowPunct w:val="0"/>
        <w:autoSpaceDE w:val="0"/>
        <w:ind w:left="426" w:hanging="426"/>
        <w:jc w:val="both"/>
        <w:textAlignment w:val="baseline"/>
        <w:rPr>
          <w:rFonts w:ascii="Calibri Light" w:hAnsi="Calibri Light" w:cs="Calibri Light"/>
        </w:rPr>
      </w:pPr>
    </w:p>
    <w:p w14:paraId="7FE9835F" w14:textId="77777777" w:rsidR="007232B7" w:rsidRPr="00CB264C" w:rsidRDefault="007232B7" w:rsidP="007232B7">
      <w:pPr>
        <w:tabs>
          <w:tab w:val="left" w:pos="-2977"/>
          <w:tab w:val="left" w:pos="-2835"/>
        </w:tabs>
        <w:overflowPunct w:val="0"/>
        <w:autoSpaceDE w:val="0"/>
        <w:ind w:left="426" w:hanging="426"/>
        <w:jc w:val="both"/>
        <w:textAlignment w:val="baseline"/>
        <w:rPr>
          <w:rFonts w:ascii="Calibri Light" w:hAnsi="Calibri Light" w:cs="Calibri Light"/>
        </w:rPr>
      </w:pPr>
    </w:p>
    <w:p w14:paraId="3C61DA75" w14:textId="77777777" w:rsidR="007232B7" w:rsidRPr="00CB264C" w:rsidRDefault="007232B7" w:rsidP="007232B7">
      <w:pPr>
        <w:numPr>
          <w:ilvl w:val="0"/>
          <w:numId w:val="14"/>
        </w:numPr>
        <w:tabs>
          <w:tab w:val="left" w:pos="-3828"/>
          <w:tab w:val="left" w:pos="-2977"/>
          <w:tab w:val="left" w:pos="-2835"/>
          <w:tab w:val="left" w:pos="284"/>
        </w:tabs>
        <w:overflowPunct w:val="0"/>
        <w:autoSpaceDE w:val="0"/>
        <w:ind w:left="284" w:hanging="426"/>
        <w:jc w:val="both"/>
        <w:textAlignment w:val="baseline"/>
        <w:rPr>
          <w:rFonts w:ascii="Calibri Light" w:hAnsi="Calibri Light" w:cs="Calibri Light"/>
        </w:rPr>
      </w:pPr>
      <w:r w:rsidRPr="00CB264C">
        <w:rPr>
          <w:rFonts w:ascii="Calibri Light" w:hAnsi="Calibri Light" w:cs="Calibri Light"/>
        </w:rPr>
        <w:t xml:space="preserve"> Oświadczamy, że wykonanie niniejszego zamówienia wykonamy sami / </w:t>
      </w:r>
      <w:r w:rsidRPr="00CB264C">
        <w:rPr>
          <w:rFonts w:ascii="Calibri Light" w:hAnsi="Calibri Light" w:cs="Calibri Light"/>
          <w:bCs/>
        </w:rPr>
        <w:t xml:space="preserve">powierzymy podwykonawcom* </w:t>
      </w:r>
      <w:r w:rsidRPr="00CB264C">
        <w:rPr>
          <w:rFonts w:ascii="Calibri Light" w:hAnsi="Calibri Light" w:cs="Calibri Light"/>
          <w:bCs/>
        </w:rPr>
        <w:br/>
      </w:r>
      <w:r w:rsidRPr="00CB264C">
        <w:rPr>
          <w:rFonts w:ascii="Calibri Light" w:hAnsi="Calibri Light" w:cs="Calibri Light"/>
        </w:rPr>
        <w:t xml:space="preserve">w   następującym zakresie: ………………………………………………………………………………………………….. </w:t>
      </w:r>
      <w:r w:rsidRPr="00CB264C">
        <w:rPr>
          <w:rFonts w:ascii="Calibri Light" w:hAnsi="Calibri Light" w:cs="Calibri Light"/>
        </w:rPr>
        <w:br/>
        <w:t>*</w:t>
      </w:r>
      <w:r w:rsidRPr="00CB264C">
        <w:rPr>
          <w:rFonts w:ascii="Calibri Light" w:hAnsi="Calibri Light" w:cs="Calibri Light"/>
          <w:i/>
        </w:rPr>
        <w:t>(niepotrzebne skreślić)</w:t>
      </w:r>
      <w:r w:rsidRPr="00CB264C">
        <w:rPr>
          <w:rFonts w:ascii="Calibri Light" w:hAnsi="Calibri Light" w:cs="Calibri Light"/>
        </w:rPr>
        <w:t xml:space="preserve"> </w:t>
      </w:r>
    </w:p>
    <w:p w14:paraId="11069997" w14:textId="77777777" w:rsidR="007232B7" w:rsidRPr="00CB264C" w:rsidRDefault="007232B7" w:rsidP="007232B7">
      <w:pPr>
        <w:ind w:left="426" w:hanging="426"/>
        <w:jc w:val="both"/>
        <w:rPr>
          <w:rFonts w:ascii="Calibri Light" w:hAnsi="Calibri Light" w:cs="Calibri Light"/>
        </w:rPr>
      </w:pPr>
    </w:p>
    <w:p w14:paraId="453EFC96" w14:textId="77777777" w:rsidR="007232B7" w:rsidRPr="00CB264C" w:rsidRDefault="007232B7" w:rsidP="007232B7">
      <w:pPr>
        <w:numPr>
          <w:ilvl w:val="0"/>
          <w:numId w:val="3"/>
        </w:numPr>
        <w:overflowPunct w:val="0"/>
        <w:autoSpaceDE w:val="0"/>
        <w:spacing w:line="360" w:lineRule="auto"/>
        <w:ind w:left="567" w:hanging="426"/>
        <w:jc w:val="both"/>
        <w:textAlignment w:val="baseline"/>
        <w:rPr>
          <w:rFonts w:ascii="Calibri Light" w:hAnsi="Calibri Light" w:cs="Calibri Light"/>
        </w:rPr>
      </w:pPr>
      <w:r w:rsidRPr="00CB264C">
        <w:rPr>
          <w:rFonts w:ascii="Calibri Light" w:hAnsi="Calibri Light" w:cs="Calibri Light"/>
        </w:rPr>
        <w:t>……………………………………………………..………………………………………………………</w:t>
      </w:r>
    </w:p>
    <w:p w14:paraId="1C6CF251" w14:textId="77777777" w:rsidR="007232B7" w:rsidRPr="00CB264C" w:rsidRDefault="007232B7" w:rsidP="007232B7">
      <w:pPr>
        <w:numPr>
          <w:ilvl w:val="0"/>
          <w:numId w:val="3"/>
        </w:numPr>
        <w:overflowPunct w:val="0"/>
        <w:autoSpaceDE w:val="0"/>
        <w:spacing w:line="360" w:lineRule="auto"/>
        <w:ind w:left="567" w:hanging="426"/>
        <w:jc w:val="both"/>
        <w:textAlignment w:val="baseline"/>
        <w:rPr>
          <w:rFonts w:ascii="Calibri Light" w:hAnsi="Calibri Light" w:cs="Calibri Light"/>
        </w:rPr>
      </w:pPr>
      <w:r w:rsidRPr="00CB264C">
        <w:rPr>
          <w:rFonts w:ascii="Calibri Light" w:hAnsi="Calibri Light" w:cs="Calibri Light"/>
        </w:rPr>
        <w:t>……………………………………………………………………………………………………………..</w:t>
      </w:r>
    </w:p>
    <w:p w14:paraId="1A98CF84" w14:textId="77777777" w:rsidR="007232B7" w:rsidRPr="0027454C" w:rsidRDefault="007232B7" w:rsidP="007232B7">
      <w:pPr>
        <w:numPr>
          <w:ilvl w:val="0"/>
          <w:numId w:val="3"/>
        </w:numPr>
        <w:overflowPunct w:val="0"/>
        <w:autoSpaceDE w:val="0"/>
        <w:ind w:left="426" w:hanging="426"/>
        <w:jc w:val="both"/>
        <w:textAlignment w:val="baseline"/>
        <w:rPr>
          <w:rFonts w:ascii="Calibri Light" w:hAnsi="Calibri Light" w:cs="Calibri Light"/>
        </w:rPr>
        <w:sectPr w:rsidR="007232B7" w:rsidRPr="0027454C" w:rsidSect="007232B7">
          <w:headerReference w:type="even" r:id="rId5"/>
          <w:headerReference w:type="default" r:id="rId6"/>
          <w:footerReference w:type="even" r:id="rId7"/>
          <w:footerReference w:type="default" r:id="rId8"/>
          <w:headerReference w:type="first" r:id="rId9"/>
          <w:footerReference w:type="first" r:id="rId10"/>
          <w:pgSz w:w="11906" w:h="16838"/>
          <w:pgMar w:top="851" w:right="1416" w:bottom="1276" w:left="1276" w:header="720" w:footer="189" w:gutter="0"/>
          <w:cols w:space="708"/>
          <w:docGrid w:linePitch="360"/>
        </w:sectPr>
      </w:pPr>
      <w:r w:rsidRPr="0027454C">
        <w:rPr>
          <w:rFonts w:ascii="Calibri Light" w:hAnsi="Calibri Light" w:cs="Calibri Light"/>
        </w:rPr>
        <w:t>……………………………………………………………………………………………………………..</w:t>
      </w:r>
    </w:p>
    <w:p w14:paraId="735DB65E" w14:textId="77777777" w:rsidR="007232B7" w:rsidRDefault="007232B7" w:rsidP="007232B7">
      <w:pPr>
        <w:numPr>
          <w:ilvl w:val="0"/>
          <w:numId w:val="14"/>
        </w:numPr>
        <w:tabs>
          <w:tab w:val="left" w:pos="-3828"/>
          <w:tab w:val="left" w:pos="-3119"/>
          <w:tab w:val="left" w:pos="284"/>
        </w:tabs>
        <w:ind w:left="426" w:hanging="568"/>
        <w:jc w:val="both"/>
        <w:rPr>
          <w:rFonts w:ascii="Calibri Light" w:hAnsi="Calibri Light" w:cs="Calibri Light"/>
        </w:rPr>
        <w:sectPr w:rsidR="007232B7" w:rsidSect="0027454C">
          <w:pgSz w:w="16838" w:h="11906" w:orient="landscape"/>
          <w:pgMar w:top="1418" w:right="1276" w:bottom="1276" w:left="851" w:header="720" w:footer="189" w:gutter="0"/>
          <w:cols w:space="708"/>
          <w:docGrid w:linePitch="360"/>
        </w:sectPr>
      </w:pPr>
      <w:r>
        <w:rPr>
          <w:rFonts w:ascii="Calibri Light" w:hAnsi="Calibri Light" w:cs="Calibri Light"/>
        </w:rPr>
        <w:lastRenderedPageBreak/>
        <w:t>Oświadczam, że przedmiot zamówienia zostanie dostarczony zgodnie z warunkami określonymi w poniższej tabeli:</w:t>
      </w:r>
    </w:p>
    <w:p w14:paraId="6D2A35EC" w14:textId="77777777" w:rsidR="007232B7" w:rsidRDefault="007232B7" w:rsidP="007232B7">
      <w:pPr>
        <w:numPr>
          <w:ilvl w:val="0"/>
          <w:numId w:val="14"/>
        </w:numPr>
        <w:tabs>
          <w:tab w:val="left" w:pos="-3828"/>
          <w:tab w:val="left" w:pos="-3119"/>
          <w:tab w:val="left" w:pos="284"/>
        </w:tabs>
        <w:ind w:left="426" w:hanging="568"/>
        <w:jc w:val="both"/>
        <w:rPr>
          <w:rFonts w:ascii="Calibri Light" w:hAnsi="Calibri Light" w:cs="Calibri Light"/>
        </w:rPr>
        <w:sectPr w:rsidR="007232B7" w:rsidSect="0027454C">
          <w:type w:val="continuous"/>
          <w:pgSz w:w="16838" w:h="11906" w:orient="landscape"/>
          <w:pgMar w:top="1418" w:right="1276" w:bottom="1276" w:left="851" w:header="720" w:footer="189" w:gutter="0"/>
          <w:cols w:space="708"/>
          <w:docGrid w:linePitch="360"/>
        </w:sect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9497"/>
        <w:gridCol w:w="3914"/>
      </w:tblGrid>
      <w:tr w:rsidR="007232B7" w:rsidRPr="00F97CDC" w14:paraId="4EBC5190" w14:textId="77777777" w:rsidTr="0000127F">
        <w:tc>
          <w:tcPr>
            <w:tcW w:w="14228" w:type="dxa"/>
            <w:gridSpan w:val="3"/>
          </w:tcPr>
          <w:p w14:paraId="07638FA8" w14:textId="77777777" w:rsidR="007232B7" w:rsidRPr="00F97CDC" w:rsidRDefault="007232B7" w:rsidP="0000127F">
            <w:pPr>
              <w:rPr>
                <w:rFonts w:ascii="Calibri Light" w:hAnsi="Calibri Light" w:cs="Calibri Light"/>
                <w:b/>
                <w:bCs/>
              </w:rPr>
            </w:pPr>
          </w:p>
          <w:p w14:paraId="118AC952" w14:textId="77777777" w:rsidR="007232B7" w:rsidRPr="00F97CDC" w:rsidRDefault="007232B7" w:rsidP="0000127F">
            <w:pPr>
              <w:rPr>
                <w:rFonts w:ascii="Calibri Light" w:hAnsi="Calibri Light" w:cs="Calibri Light"/>
                <w:b/>
                <w:bCs/>
              </w:rPr>
            </w:pPr>
          </w:p>
          <w:p w14:paraId="145A057D" w14:textId="77777777" w:rsidR="007232B7" w:rsidRPr="00F97CDC" w:rsidRDefault="007232B7" w:rsidP="0000127F">
            <w:pPr>
              <w:rPr>
                <w:rFonts w:ascii="Calibri Light" w:hAnsi="Calibri Light" w:cs="Calibri Light"/>
                <w:b/>
                <w:bCs/>
                <w:i/>
                <w:iCs/>
              </w:rPr>
            </w:pPr>
            <w:r w:rsidRPr="00F97CDC">
              <w:rPr>
                <w:rFonts w:ascii="Calibri Light" w:hAnsi="Calibri Light" w:cs="Calibri Light"/>
                <w:b/>
                <w:bCs/>
                <w:i/>
                <w:iCs/>
              </w:rPr>
              <w:t>(wskazać markę, model pojazdu, rok produkcji)</w:t>
            </w:r>
            <w:r w:rsidRPr="00F97CDC">
              <w:rPr>
                <w:rFonts w:ascii="Calibri Light" w:hAnsi="Calibri Light" w:cs="Calibri Light"/>
                <w:b/>
                <w:bCs/>
                <w:i/>
                <w:iCs/>
              </w:rPr>
              <w:br/>
            </w:r>
          </w:p>
          <w:p w14:paraId="5C9156D0" w14:textId="77777777" w:rsidR="007232B7" w:rsidRPr="00F97CDC" w:rsidRDefault="007232B7" w:rsidP="0000127F">
            <w:pPr>
              <w:rPr>
                <w:rFonts w:ascii="Calibri Light" w:hAnsi="Calibri Light" w:cs="Calibri Light"/>
              </w:rPr>
            </w:pPr>
          </w:p>
        </w:tc>
      </w:tr>
      <w:tr w:rsidR="007232B7" w:rsidRPr="00F97CDC" w14:paraId="1F902F9B" w14:textId="77777777" w:rsidTr="0000127F">
        <w:tc>
          <w:tcPr>
            <w:tcW w:w="817" w:type="dxa"/>
            <w:vAlign w:val="center"/>
          </w:tcPr>
          <w:p w14:paraId="2991DFA6" w14:textId="77777777" w:rsidR="007232B7" w:rsidRPr="00F97CDC" w:rsidRDefault="007232B7" w:rsidP="0000127F">
            <w:pPr>
              <w:rPr>
                <w:rFonts w:ascii="Calibri Light" w:hAnsi="Calibri Light" w:cs="Calibri Light"/>
                <w:b/>
                <w:bCs/>
              </w:rPr>
            </w:pPr>
            <w:r w:rsidRPr="00F97CDC">
              <w:rPr>
                <w:rFonts w:ascii="Calibri Light" w:hAnsi="Calibri Light" w:cs="Calibri Light"/>
                <w:b/>
                <w:bCs/>
              </w:rPr>
              <w:t>Lp.</w:t>
            </w:r>
          </w:p>
        </w:tc>
        <w:tc>
          <w:tcPr>
            <w:tcW w:w="9497" w:type="dxa"/>
            <w:vAlign w:val="center"/>
          </w:tcPr>
          <w:p w14:paraId="5C3DB114" w14:textId="77777777" w:rsidR="007232B7" w:rsidRPr="00F97CDC" w:rsidRDefault="007232B7" w:rsidP="0000127F">
            <w:pPr>
              <w:rPr>
                <w:rFonts w:ascii="Calibri Light" w:hAnsi="Calibri Light" w:cs="Calibri Light"/>
                <w:b/>
                <w:bCs/>
              </w:rPr>
            </w:pPr>
            <w:r w:rsidRPr="00F97CDC">
              <w:rPr>
                <w:rFonts w:ascii="Calibri Light" w:hAnsi="Calibri Light" w:cs="Calibri Light"/>
                <w:b/>
                <w:bCs/>
              </w:rPr>
              <w:t>Minimalne wymagania Zamawiającego</w:t>
            </w:r>
          </w:p>
          <w:p w14:paraId="45BF3AEF" w14:textId="77777777" w:rsidR="007232B7" w:rsidRPr="00F97CDC" w:rsidRDefault="007232B7" w:rsidP="0000127F">
            <w:pPr>
              <w:rPr>
                <w:rFonts w:ascii="Calibri Light" w:hAnsi="Calibri Light" w:cs="Calibri Light"/>
                <w:b/>
                <w:bCs/>
              </w:rPr>
            </w:pPr>
            <w:r w:rsidRPr="00F97CDC">
              <w:rPr>
                <w:rFonts w:ascii="Calibri Light" w:hAnsi="Calibri Light" w:cs="Calibri Light"/>
                <w:b/>
                <w:bCs/>
              </w:rPr>
              <w:t xml:space="preserve">dla średniego samochodu </w:t>
            </w:r>
          </w:p>
          <w:p w14:paraId="5444C787" w14:textId="77777777" w:rsidR="007232B7" w:rsidRPr="00F97CDC" w:rsidRDefault="007232B7" w:rsidP="0000127F">
            <w:pPr>
              <w:rPr>
                <w:rFonts w:ascii="Calibri Light" w:hAnsi="Calibri Light" w:cs="Calibri Light"/>
                <w:b/>
                <w:bCs/>
              </w:rPr>
            </w:pPr>
            <w:r w:rsidRPr="00F97CDC">
              <w:rPr>
                <w:rFonts w:ascii="Calibri Light" w:hAnsi="Calibri Light" w:cs="Calibri Light"/>
                <w:b/>
                <w:bCs/>
              </w:rPr>
              <w:t>ratowniczo – gaśniczego z napędem 4x2</w:t>
            </w:r>
          </w:p>
        </w:tc>
        <w:tc>
          <w:tcPr>
            <w:tcW w:w="3914" w:type="dxa"/>
            <w:vAlign w:val="center"/>
          </w:tcPr>
          <w:p w14:paraId="6DA764AD" w14:textId="77777777" w:rsidR="007232B7" w:rsidRPr="00F97CDC" w:rsidRDefault="007232B7" w:rsidP="0000127F">
            <w:pPr>
              <w:rPr>
                <w:rFonts w:ascii="Calibri Light" w:hAnsi="Calibri Light" w:cs="Calibri Light"/>
                <w:b/>
                <w:bCs/>
                <w:i/>
                <w:iCs/>
              </w:rPr>
            </w:pPr>
            <w:r w:rsidRPr="00F97CDC">
              <w:rPr>
                <w:rFonts w:ascii="Calibri Light" w:hAnsi="Calibri Light" w:cs="Calibri Light"/>
                <w:b/>
                <w:bCs/>
              </w:rPr>
              <w:t xml:space="preserve">Wypełnia Wykonawca </w:t>
            </w:r>
            <w:r w:rsidRPr="00F97CDC">
              <w:rPr>
                <w:rFonts w:ascii="Calibri Light" w:hAnsi="Calibri Light" w:cs="Calibri Light"/>
                <w:b/>
                <w:bCs/>
                <w:i/>
                <w:iCs/>
              </w:rPr>
              <w:t>wpisując:</w:t>
            </w:r>
          </w:p>
          <w:p w14:paraId="49CE2A7F" w14:textId="77777777" w:rsidR="007232B7" w:rsidRPr="00F97CDC" w:rsidRDefault="007232B7" w:rsidP="0000127F">
            <w:pPr>
              <w:rPr>
                <w:rFonts w:ascii="Calibri Light" w:hAnsi="Calibri Light" w:cs="Calibri Light"/>
                <w:b/>
                <w:bCs/>
                <w:i/>
                <w:iCs/>
              </w:rPr>
            </w:pPr>
            <w:r w:rsidRPr="00F97CDC">
              <w:rPr>
                <w:rFonts w:ascii="Calibri Light" w:hAnsi="Calibri Light" w:cs="Calibri Light"/>
                <w:b/>
                <w:bCs/>
                <w:i/>
                <w:iCs/>
              </w:rPr>
              <w:t>parametry, rozwiązania techniczne dostarczanego pojazdu</w:t>
            </w:r>
          </w:p>
          <w:p w14:paraId="0541287A" w14:textId="77777777" w:rsidR="007232B7" w:rsidRPr="00F97CDC" w:rsidRDefault="007232B7" w:rsidP="0000127F">
            <w:pPr>
              <w:rPr>
                <w:rFonts w:ascii="Calibri Light" w:hAnsi="Calibri Light" w:cs="Calibri Light"/>
                <w:b/>
                <w:bCs/>
                <w:i/>
                <w:iCs/>
              </w:rPr>
            </w:pPr>
            <w:r w:rsidRPr="00F97CDC">
              <w:rPr>
                <w:rFonts w:ascii="Calibri Light" w:hAnsi="Calibri Light" w:cs="Calibri Light"/>
                <w:b/>
                <w:bCs/>
                <w:i/>
                <w:iCs/>
              </w:rPr>
              <w:t>lub</w:t>
            </w:r>
          </w:p>
          <w:p w14:paraId="2FBA77BC" w14:textId="77777777" w:rsidR="007232B7" w:rsidRPr="00F97CDC" w:rsidRDefault="007232B7" w:rsidP="0000127F">
            <w:pPr>
              <w:rPr>
                <w:rFonts w:ascii="Calibri Light" w:hAnsi="Calibri Light" w:cs="Calibri Light"/>
              </w:rPr>
            </w:pPr>
            <w:r w:rsidRPr="00F97CDC">
              <w:rPr>
                <w:rFonts w:ascii="Calibri Light" w:hAnsi="Calibri Light" w:cs="Calibri Light"/>
                <w:b/>
                <w:bCs/>
                <w:i/>
                <w:iCs/>
              </w:rPr>
              <w:t>spełnia/nie spełnia</w:t>
            </w:r>
          </w:p>
        </w:tc>
      </w:tr>
      <w:tr w:rsidR="007232B7" w:rsidRPr="00F97CDC" w14:paraId="5E2C94CC" w14:textId="77777777" w:rsidTr="0000127F">
        <w:tc>
          <w:tcPr>
            <w:tcW w:w="817" w:type="dxa"/>
            <w:vAlign w:val="center"/>
          </w:tcPr>
          <w:p w14:paraId="797F0BA5" w14:textId="77777777" w:rsidR="007232B7" w:rsidRPr="00F97CDC" w:rsidRDefault="007232B7" w:rsidP="0000127F">
            <w:pPr>
              <w:rPr>
                <w:rFonts w:ascii="Calibri Light" w:hAnsi="Calibri Light" w:cs="Calibri Light"/>
                <w:b/>
                <w:bCs/>
              </w:rPr>
            </w:pPr>
            <w:r w:rsidRPr="00F97CDC">
              <w:rPr>
                <w:rFonts w:ascii="Calibri Light" w:hAnsi="Calibri Light" w:cs="Calibri Light"/>
                <w:b/>
                <w:bCs/>
              </w:rPr>
              <w:t>1</w:t>
            </w:r>
          </w:p>
        </w:tc>
        <w:tc>
          <w:tcPr>
            <w:tcW w:w="9497" w:type="dxa"/>
            <w:vAlign w:val="center"/>
          </w:tcPr>
          <w:p w14:paraId="19EEBDF1" w14:textId="77777777" w:rsidR="007232B7" w:rsidRPr="00F97CDC" w:rsidRDefault="007232B7" w:rsidP="0000127F">
            <w:pPr>
              <w:rPr>
                <w:rFonts w:ascii="Calibri Light" w:hAnsi="Calibri Light" w:cs="Calibri Light"/>
                <w:b/>
                <w:bCs/>
              </w:rPr>
            </w:pPr>
            <w:r w:rsidRPr="00F97CDC">
              <w:rPr>
                <w:rFonts w:ascii="Calibri Light" w:hAnsi="Calibri Light" w:cs="Calibri Light"/>
                <w:b/>
                <w:bCs/>
              </w:rPr>
              <w:t>Warunki ogólne:</w:t>
            </w:r>
          </w:p>
        </w:tc>
        <w:tc>
          <w:tcPr>
            <w:tcW w:w="3914" w:type="dxa"/>
            <w:vAlign w:val="center"/>
          </w:tcPr>
          <w:p w14:paraId="76F989E9" w14:textId="77777777" w:rsidR="007232B7" w:rsidRPr="00F97CDC" w:rsidRDefault="007232B7" w:rsidP="0000127F">
            <w:pPr>
              <w:rPr>
                <w:rFonts w:ascii="Calibri Light" w:hAnsi="Calibri Light" w:cs="Calibri Light"/>
                <w:b/>
                <w:bCs/>
              </w:rPr>
            </w:pPr>
          </w:p>
        </w:tc>
      </w:tr>
      <w:tr w:rsidR="007232B7" w:rsidRPr="00F97CDC" w14:paraId="0027B06F" w14:textId="77777777" w:rsidTr="0000127F">
        <w:tc>
          <w:tcPr>
            <w:tcW w:w="817" w:type="dxa"/>
          </w:tcPr>
          <w:p w14:paraId="6F553856" w14:textId="77777777" w:rsidR="007232B7" w:rsidRPr="00F97CDC" w:rsidRDefault="007232B7" w:rsidP="0000127F">
            <w:pPr>
              <w:rPr>
                <w:rFonts w:ascii="Calibri Light" w:hAnsi="Calibri Light" w:cs="Calibri Light"/>
                <w:bCs/>
              </w:rPr>
            </w:pPr>
            <w:r w:rsidRPr="00F97CDC">
              <w:rPr>
                <w:rFonts w:ascii="Calibri Light" w:hAnsi="Calibri Light" w:cs="Calibri Light"/>
                <w:bCs/>
              </w:rPr>
              <w:t>1.1</w:t>
            </w:r>
          </w:p>
        </w:tc>
        <w:tc>
          <w:tcPr>
            <w:tcW w:w="9497" w:type="dxa"/>
            <w:vAlign w:val="center"/>
          </w:tcPr>
          <w:p w14:paraId="335F4077" w14:textId="77777777" w:rsidR="007232B7" w:rsidRPr="00F97CDC" w:rsidRDefault="007232B7" w:rsidP="0000127F">
            <w:pPr>
              <w:rPr>
                <w:rFonts w:ascii="Calibri Light" w:hAnsi="Calibri Light" w:cs="Calibri Light"/>
              </w:rPr>
            </w:pPr>
            <w:r w:rsidRPr="00F97CDC">
              <w:rPr>
                <w:rFonts w:ascii="Calibri Light" w:hAnsi="Calibri Light" w:cs="Calibri Light"/>
              </w:rPr>
              <w:t>Pojazd zabudowany i wyposażony musi spełniać wymagania:</w:t>
            </w:r>
          </w:p>
          <w:p w14:paraId="6838ED92"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 ustawy Prawo o ruchu drogowym (Dz. U. z 2017 r., poz. 128 z </w:t>
            </w:r>
            <w:proofErr w:type="spellStart"/>
            <w:r w:rsidRPr="00F97CDC">
              <w:rPr>
                <w:rFonts w:ascii="Calibri Light" w:hAnsi="Calibri Light" w:cs="Calibri Light"/>
              </w:rPr>
              <w:t>późn</w:t>
            </w:r>
            <w:proofErr w:type="spellEnd"/>
            <w:r w:rsidRPr="00F97CDC">
              <w:rPr>
                <w:rFonts w:ascii="Calibri Light" w:hAnsi="Calibri Light" w:cs="Calibri Light"/>
              </w:rPr>
              <w:t>. zm.),</w:t>
            </w:r>
          </w:p>
          <w:p w14:paraId="6AFED9CC"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F97CDC">
              <w:rPr>
                <w:rFonts w:ascii="Calibri Light" w:hAnsi="Calibri Light" w:cs="Calibri Light"/>
              </w:rPr>
              <w:t>późn</w:t>
            </w:r>
            <w:proofErr w:type="spellEnd"/>
            <w:r w:rsidRPr="00F97CDC">
              <w:rPr>
                <w:rFonts w:ascii="Calibri Light" w:hAnsi="Calibri Light" w:cs="Calibri Light"/>
              </w:rPr>
              <w:t>. zm.),</w:t>
            </w:r>
          </w:p>
          <w:p w14:paraId="4DF64631" w14:textId="77777777" w:rsidR="007232B7" w:rsidRPr="00F97CDC" w:rsidRDefault="007232B7" w:rsidP="0000127F">
            <w:pPr>
              <w:rPr>
                <w:rFonts w:ascii="Calibri Light" w:hAnsi="Calibri Light" w:cs="Calibri Light"/>
              </w:rPr>
            </w:pPr>
            <w:r w:rsidRPr="00F97CDC">
              <w:rPr>
                <w:rFonts w:ascii="Calibri Light" w:hAnsi="Calibri Light" w:cs="Calibri Light"/>
              </w:rP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14:paraId="7BEFB2F8" w14:textId="77777777" w:rsidR="007232B7" w:rsidRPr="00F97CDC" w:rsidRDefault="007232B7" w:rsidP="0000127F">
            <w:pPr>
              <w:rPr>
                <w:rFonts w:ascii="Calibri Light" w:hAnsi="Calibri Light" w:cs="Calibri Light"/>
                <w:b/>
                <w:bCs/>
              </w:rPr>
            </w:pPr>
            <w:r w:rsidRPr="00F97CDC">
              <w:rPr>
                <w:rFonts w:ascii="Calibri Light" w:hAnsi="Calibri Light" w:cs="Calibri Light"/>
                <w:lang w:val="de-DE"/>
              </w:rPr>
              <w:t xml:space="preserve">- </w:t>
            </w:r>
            <w:proofErr w:type="spellStart"/>
            <w:r w:rsidRPr="00F97CDC">
              <w:rPr>
                <w:rFonts w:ascii="Calibri Light" w:hAnsi="Calibri Light" w:cs="Calibri Light"/>
                <w:lang w:val="de-DE"/>
              </w:rPr>
              <w:t>norm</w:t>
            </w:r>
            <w:proofErr w:type="spellEnd"/>
            <w:r w:rsidRPr="00F97CDC">
              <w:rPr>
                <w:rFonts w:ascii="Calibri Light" w:hAnsi="Calibri Light" w:cs="Calibri Light"/>
                <w:lang w:val="de-DE"/>
              </w:rPr>
              <w:t xml:space="preserve"> PN-EN 1846-1 i PN-EN 1846-2 (</w:t>
            </w:r>
            <w:proofErr w:type="spellStart"/>
            <w:r w:rsidRPr="00F97CDC">
              <w:rPr>
                <w:rFonts w:ascii="Calibri Light" w:hAnsi="Calibri Light" w:cs="Calibri Light"/>
                <w:lang w:val="de-DE"/>
              </w:rPr>
              <w:t>lub</w:t>
            </w:r>
            <w:proofErr w:type="spellEnd"/>
            <w:r w:rsidRPr="00F97CDC">
              <w:rPr>
                <w:rFonts w:ascii="Calibri Light" w:hAnsi="Calibri Light" w:cs="Calibri Light"/>
                <w:lang w:val="de-DE"/>
              </w:rPr>
              <w:t xml:space="preserve"> </w:t>
            </w:r>
            <w:proofErr w:type="spellStart"/>
            <w:r w:rsidRPr="00F97CDC">
              <w:rPr>
                <w:rFonts w:ascii="Calibri Light" w:hAnsi="Calibri Light" w:cs="Calibri Light"/>
                <w:lang w:val="de-DE"/>
              </w:rPr>
              <w:t>równoważnych</w:t>
            </w:r>
            <w:proofErr w:type="spellEnd"/>
            <w:r w:rsidRPr="00F97CDC">
              <w:rPr>
                <w:rFonts w:ascii="Calibri Light" w:hAnsi="Calibri Light" w:cs="Calibri Light"/>
                <w:lang w:val="de-DE"/>
              </w:rPr>
              <w:t>).</w:t>
            </w:r>
          </w:p>
        </w:tc>
        <w:tc>
          <w:tcPr>
            <w:tcW w:w="3914" w:type="dxa"/>
            <w:vAlign w:val="center"/>
          </w:tcPr>
          <w:p w14:paraId="35B1C6E3" w14:textId="77777777" w:rsidR="007232B7" w:rsidRPr="00F97CDC" w:rsidRDefault="007232B7" w:rsidP="0000127F">
            <w:pPr>
              <w:rPr>
                <w:rFonts w:ascii="Calibri Light" w:hAnsi="Calibri Light" w:cs="Calibri Light"/>
                <w:b/>
                <w:bCs/>
              </w:rPr>
            </w:pPr>
          </w:p>
        </w:tc>
      </w:tr>
      <w:tr w:rsidR="007232B7" w:rsidRPr="00F97CDC" w14:paraId="2533B651" w14:textId="77777777" w:rsidTr="0000127F">
        <w:tc>
          <w:tcPr>
            <w:tcW w:w="817" w:type="dxa"/>
          </w:tcPr>
          <w:p w14:paraId="0DA84E1F" w14:textId="77777777" w:rsidR="007232B7" w:rsidRPr="00F97CDC" w:rsidRDefault="007232B7" w:rsidP="0000127F">
            <w:pPr>
              <w:rPr>
                <w:rFonts w:ascii="Calibri Light" w:hAnsi="Calibri Light" w:cs="Calibri Light"/>
                <w:bCs/>
              </w:rPr>
            </w:pPr>
            <w:r w:rsidRPr="00F97CDC">
              <w:rPr>
                <w:rFonts w:ascii="Calibri Light" w:hAnsi="Calibri Light" w:cs="Calibri Light"/>
                <w:bCs/>
              </w:rPr>
              <w:t>1.2</w:t>
            </w:r>
          </w:p>
        </w:tc>
        <w:tc>
          <w:tcPr>
            <w:tcW w:w="9497" w:type="dxa"/>
            <w:vAlign w:val="center"/>
          </w:tcPr>
          <w:p w14:paraId="0CC9ACCB" w14:textId="77777777" w:rsidR="007232B7" w:rsidRPr="00F97CDC" w:rsidRDefault="007232B7" w:rsidP="0000127F">
            <w:pPr>
              <w:rPr>
                <w:rFonts w:ascii="Calibri Light" w:hAnsi="Calibri Light" w:cs="Calibri Light"/>
                <w:b/>
                <w:bCs/>
              </w:rPr>
            </w:pPr>
            <w:r w:rsidRPr="00F97CDC">
              <w:rPr>
                <w:rFonts w:ascii="Calibri Light" w:hAnsi="Calibri Light" w:cs="Calibri Light"/>
              </w:rPr>
              <w:t xml:space="preserve">Pojazd musi posiadać najpóźniej w dniu odbioru </w:t>
            </w:r>
            <w:proofErr w:type="spellStart"/>
            <w:r w:rsidRPr="00F97CDC">
              <w:rPr>
                <w:rFonts w:ascii="Calibri Light" w:hAnsi="Calibri Light" w:cs="Calibri Light"/>
              </w:rPr>
              <w:t>techniczno</w:t>
            </w:r>
            <w:proofErr w:type="spellEnd"/>
            <w:r w:rsidRPr="00F97CDC">
              <w:rPr>
                <w:rFonts w:ascii="Calibri Light" w:hAnsi="Calibri Light" w:cs="Calibri Light"/>
              </w:rPr>
              <w:t xml:space="preserve"> - jakościowego ważne świadectwo dopuszczenia do użytkowania w ochronie przeciwpożarowej na terenie Polski wydane na </w:t>
            </w:r>
            <w:r w:rsidRPr="00F97CDC">
              <w:rPr>
                <w:rFonts w:ascii="Calibri Light" w:hAnsi="Calibri Light" w:cs="Calibri Light"/>
              </w:rPr>
              <w:lastRenderedPageBreak/>
              <w:t xml:space="preserve">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F97CDC">
              <w:rPr>
                <w:rFonts w:ascii="Calibri Light" w:hAnsi="Calibri Light" w:cs="Calibri Light"/>
              </w:rPr>
              <w:t>późn</w:t>
            </w:r>
            <w:proofErr w:type="spellEnd"/>
            <w:r w:rsidRPr="00F97CDC">
              <w:rPr>
                <w:rFonts w:ascii="Calibri Light" w:hAnsi="Calibri Light" w:cs="Calibri Light"/>
              </w:rPr>
              <w:t>. zm.).</w:t>
            </w:r>
          </w:p>
        </w:tc>
        <w:tc>
          <w:tcPr>
            <w:tcW w:w="3914" w:type="dxa"/>
            <w:vAlign w:val="center"/>
          </w:tcPr>
          <w:p w14:paraId="2FF6AC10" w14:textId="77777777" w:rsidR="007232B7" w:rsidRPr="00F97CDC" w:rsidRDefault="007232B7" w:rsidP="0000127F">
            <w:pPr>
              <w:rPr>
                <w:rFonts w:ascii="Calibri Light" w:hAnsi="Calibri Light" w:cs="Calibri Light"/>
                <w:b/>
                <w:bCs/>
              </w:rPr>
            </w:pPr>
          </w:p>
        </w:tc>
      </w:tr>
      <w:tr w:rsidR="007232B7" w:rsidRPr="00F97CDC" w14:paraId="19C3695F" w14:textId="77777777" w:rsidTr="0000127F">
        <w:tc>
          <w:tcPr>
            <w:tcW w:w="817" w:type="dxa"/>
          </w:tcPr>
          <w:p w14:paraId="4BE5F893" w14:textId="77777777" w:rsidR="007232B7" w:rsidRPr="00F97CDC" w:rsidRDefault="007232B7" w:rsidP="0000127F">
            <w:pPr>
              <w:rPr>
                <w:rFonts w:ascii="Calibri Light" w:hAnsi="Calibri Light" w:cs="Calibri Light"/>
                <w:bCs/>
              </w:rPr>
            </w:pPr>
            <w:r w:rsidRPr="00F97CDC">
              <w:rPr>
                <w:rFonts w:ascii="Calibri Light" w:hAnsi="Calibri Light" w:cs="Calibri Light"/>
                <w:bCs/>
              </w:rPr>
              <w:t>1.3</w:t>
            </w:r>
          </w:p>
        </w:tc>
        <w:tc>
          <w:tcPr>
            <w:tcW w:w="9497" w:type="dxa"/>
            <w:vAlign w:val="center"/>
          </w:tcPr>
          <w:p w14:paraId="507DED41" w14:textId="77777777" w:rsidR="007232B7" w:rsidRDefault="007232B7" w:rsidP="0000127F">
            <w:pPr>
              <w:rPr>
                <w:rFonts w:ascii="Calibri Light" w:hAnsi="Calibri Light" w:cs="Calibri Light"/>
              </w:rPr>
            </w:pPr>
            <w:r w:rsidRPr="00F97CDC">
              <w:rPr>
                <w:rFonts w:ascii="Calibri Light" w:hAnsi="Calibri Light" w:cs="Calibri Light"/>
              </w:rPr>
              <w:t>Pojazd musi być oznakowany numerami operacyjnymi wg standardu Państwowej Straży Pożarnej zgodnie z zarządzeniem nr 3 Komendanta Głównego Państwowej Straży Pożarnej z dnia 29 stycznia 2019 r. w sprawie gospodarki transportowej w jednostkach organizacyjnych Państwowej Straży Pożarnej (Dz. Urz. KG PSP z 2019 r. poz. 5). Treść numerów zostanie przekazana Wykonawcy na etapie produkcji auta. Numery muszą znajdować się na:</w:t>
            </w:r>
            <w:r w:rsidRPr="00F97CDC">
              <w:rPr>
                <w:rFonts w:ascii="Calibri Light" w:hAnsi="Calibri Light" w:cs="Calibri Light"/>
              </w:rPr>
              <w:br/>
              <w:t>- kabinie z lewej strony;</w:t>
            </w:r>
            <w:r w:rsidRPr="00F97CDC">
              <w:rPr>
                <w:rFonts w:ascii="Calibri Light" w:hAnsi="Calibri Light" w:cs="Calibri Light"/>
              </w:rPr>
              <w:br/>
              <w:t>- kabinie z prawej strony;</w:t>
            </w:r>
            <w:r w:rsidRPr="00F97CDC">
              <w:rPr>
                <w:rFonts w:ascii="Calibri Light" w:hAnsi="Calibri Light" w:cs="Calibri Light"/>
              </w:rPr>
              <w:br/>
              <w:t>- na tylnej ścianie zabudowy;</w:t>
            </w:r>
            <w:r w:rsidRPr="00F97CDC">
              <w:rPr>
                <w:rFonts w:ascii="Calibri Light" w:hAnsi="Calibri Light" w:cs="Calibri Light"/>
              </w:rPr>
              <w:br/>
              <w:t xml:space="preserve">- na dachu kabiny (o wielkości umożliwiającej odczytanie z pokładu śmigłowca) </w:t>
            </w:r>
          </w:p>
          <w:p w14:paraId="0A03A5E4" w14:textId="77777777" w:rsidR="007232B7" w:rsidRPr="00F97CDC" w:rsidRDefault="007232B7" w:rsidP="0000127F">
            <w:pPr>
              <w:rPr>
                <w:rFonts w:ascii="Calibri Light" w:hAnsi="Calibri Light" w:cs="Calibri Light"/>
              </w:rPr>
            </w:pPr>
            <w:r w:rsidRPr="00F97CDC">
              <w:rPr>
                <w:rFonts w:ascii="Calibri Light" w:hAnsi="Calibri Light" w:cs="Calibri Light"/>
              </w:rPr>
              <w:t>Numery operacyjne muszą być wykonane z folii odblaskowej.</w:t>
            </w:r>
          </w:p>
        </w:tc>
        <w:tc>
          <w:tcPr>
            <w:tcW w:w="3914" w:type="dxa"/>
            <w:vAlign w:val="center"/>
          </w:tcPr>
          <w:p w14:paraId="48FFD60C" w14:textId="77777777" w:rsidR="007232B7" w:rsidRPr="00F97CDC" w:rsidRDefault="007232B7" w:rsidP="0000127F">
            <w:pPr>
              <w:rPr>
                <w:rFonts w:ascii="Calibri Light" w:hAnsi="Calibri Light" w:cs="Calibri Light"/>
                <w:b/>
                <w:bCs/>
              </w:rPr>
            </w:pPr>
          </w:p>
        </w:tc>
      </w:tr>
      <w:tr w:rsidR="007232B7" w:rsidRPr="00F97CDC" w14:paraId="114FB041" w14:textId="77777777" w:rsidTr="0000127F">
        <w:tc>
          <w:tcPr>
            <w:tcW w:w="817" w:type="dxa"/>
          </w:tcPr>
          <w:p w14:paraId="78AE2146" w14:textId="77777777" w:rsidR="007232B7" w:rsidRPr="00F97CDC" w:rsidRDefault="007232B7" w:rsidP="0000127F">
            <w:pPr>
              <w:rPr>
                <w:rFonts w:ascii="Calibri Light" w:hAnsi="Calibri Light" w:cs="Calibri Light"/>
              </w:rPr>
            </w:pPr>
            <w:r w:rsidRPr="00F97CDC">
              <w:rPr>
                <w:rFonts w:ascii="Calibri Light" w:hAnsi="Calibri Light" w:cs="Calibri Light"/>
              </w:rPr>
              <w:t>1.4</w:t>
            </w:r>
          </w:p>
        </w:tc>
        <w:tc>
          <w:tcPr>
            <w:tcW w:w="9497" w:type="dxa"/>
          </w:tcPr>
          <w:p w14:paraId="4B3F6A5F"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Pojazd musi zostać oznakowany logiem jednostki OSP Łomianki.  </w:t>
            </w:r>
          </w:p>
          <w:p w14:paraId="5AE0A6BC"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Logo ma zostać umieszczone na przednich drzwiach kabiny, po obu stronach oraz z tyłu na zabudowie. </w:t>
            </w:r>
            <w:r>
              <w:rPr>
                <w:rFonts w:ascii="Calibri Light" w:hAnsi="Calibri Light" w:cs="Calibri Light"/>
              </w:rPr>
              <w:t>Plik graficzny zostanie dostarczony na etapie produkcji pojazdu.</w:t>
            </w:r>
          </w:p>
          <w:p w14:paraId="77696D89" w14:textId="77777777" w:rsidR="007232B7" w:rsidRDefault="007232B7" w:rsidP="0000127F">
            <w:pPr>
              <w:rPr>
                <w:rFonts w:ascii="Calibri Light" w:hAnsi="Calibri Light" w:cs="Calibri Light"/>
              </w:rPr>
            </w:pPr>
            <w:r w:rsidRPr="00F97CDC">
              <w:rPr>
                <w:rFonts w:ascii="Calibri Light" w:hAnsi="Calibri Light" w:cs="Calibri Light"/>
              </w:rPr>
              <w:t>Pojazd oznaczony informacją o dofinansowaniu z</w:t>
            </w:r>
            <w:r>
              <w:rPr>
                <w:rFonts w:ascii="Calibri Light" w:hAnsi="Calibri Light" w:cs="Calibri Light"/>
              </w:rPr>
              <w:t>:</w:t>
            </w:r>
            <w:r>
              <w:rPr>
                <w:rFonts w:ascii="Calibri Light" w:hAnsi="Calibri Light" w:cs="Calibri Light"/>
              </w:rPr>
              <w:br/>
              <w:t xml:space="preserve">- </w:t>
            </w:r>
            <w:r w:rsidRPr="00F97CDC">
              <w:rPr>
                <w:rFonts w:ascii="Calibri Light" w:hAnsi="Calibri Light" w:cs="Calibri Light"/>
              </w:rPr>
              <w:t>Wojewódzkiego  Funduszu Ochrony Środowiska, według ogólnie przyjętego wzoru,</w:t>
            </w:r>
          </w:p>
          <w:p w14:paraId="229C088C" w14:textId="77777777" w:rsidR="007232B7" w:rsidRDefault="007232B7" w:rsidP="0000127F">
            <w:pPr>
              <w:rPr>
                <w:rFonts w:ascii="Calibri Light" w:hAnsi="Calibri Light" w:cs="Calibri Light"/>
              </w:rPr>
            </w:pPr>
            <w:r>
              <w:rPr>
                <w:rFonts w:ascii="Calibri Light" w:hAnsi="Calibri Light" w:cs="Calibri Light"/>
              </w:rPr>
              <w:t>-</w:t>
            </w:r>
            <w:r w:rsidRPr="00F97CDC">
              <w:rPr>
                <w:rFonts w:ascii="Calibri Light" w:hAnsi="Calibri Light" w:cs="Calibri Light"/>
              </w:rPr>
              <w:t xml:space="preserve"> Gminy Łomianki</w:t>
            </w:r>
            <w:r>
              <w:rPr>
                <w:rFonts w:ascii="Calibri Light" w:hAnsi="Calibri Light" w:cs="Calibri Light"/>
              </w:rPr>
              <w:br/>
              <w:t>- Urzędu Marszałkowskiego woj. mazowieckiego</w:t>
            </w:r>
            <w:r w:rsidRPr="00F97CDC">
              <w:rPr>
                <w:rFonts w:ascii="Calibri Light" w:hAnsi="Calibri Light" w:cs="Calibri Light"/>
              </w:rPr>
              <w:t>.</w:t>
            </w:r>
          </w:p>
          <w:p w14:paraId="5700AC5D" w14:textId="77777777" w:rsidR="007232B7" w:rsidRPr="00F97CDC" w:rsidRDefault="007232B7" w:rsidP="0000127F">
            <w:pPr>
              <w:rPr>
                <w:rFonts w:ascii="Calibri Light" w:hAnsi="Calibri Light" w:cs="Calibri Light"/>
              </w:rPr>
            </w:pPr>
            <w:r>
              <w:rPr>
                <w:rFonts w:ascii="Calibri Light" w:hAnsi="Calibri Light" w:cs="Calibri Light"/>
              </w:rPr>
              <w:t>Umiejscowienie oraz wzory zostaną dostarczone Wykonawcy na etapie produkcji pojazdu.</w:t>
            </w:r>
          </w:p>
        </w:tc>
        <w:tc>
          <w:tcPr>
            <w:tcW w:w="3914" w:type="dxa"/>
          </w:tcPr>
          <w:p w14:paraId="4FE14CE4" w14:textId="77777777" w:rsidR="007232B7" w:rsidRPr="00F97CDC" w:rsidRDefault="007232B7" w:rsidP="0000127F">
            <w:pPr>
              <w:rPr>
                <w:rFonts w:ascii="Calibri Light" w:hAnsi="Calibri Light" w:cs="Calibri Light"/>
              </w:rPr>
            </w:pPr>
          </w:p>
        </w:tc>
      </w:tr>
      <w:tr w:rsidR="007232B7" w:rsidRPr="00F97CDC" w14:paraId="218A440E" w14:textId="77777777" w:rsidTr="0000127F">
        <w:tc>
          <w:tcPr>
            <w:tcW w:w="817" w:type="dxa"/>
          </w:tcPr>
          <w:p w14:paraId="392976E5" w14:textId="77777777" w:rsidR="007232B7" w:rsidRPr="00F97CDC" w:rsidRDefault="007232B7" w:rsidP="0000127F">
            <w:pPr>
              <w:rPr>
                <w:rFonts w:ascii="Calibri Light" w:hAnsi="Calibri Light" w:cs="Calibri Light"/>
                <w:b/>
                <w:bCs/>
              </w:rPr>
            </w:pPr>
            <w:r w:rsidRPr="00F97CDC">
              <w:rPr>
                <w:rFonts w:ascii="Calibri Light" w:hAnsi="Calibri Light" w:cs="Calibri Light"/>
                <w:b/>
                <w:bCs/>
              </w:rPr>
              <w:t>2</w:t>
            </w:r>
          </w:p>
        </w:tc>
        <w:tc>
          <w:tcPr>
            <w:tcW w:w="9497" w:type="dxa"/>
          </w:tcPr>
          <w:p w14:paraId="06C2FB66" w14:textId="77777777" w:rsidR="007232B7" w:rsidRPr="00F97CDC" w:rsidRDefault="007232B7" w:rsidP="0000127F">
            <w:pPr>
              <w:rPr>
                <w:rFonts w:ascii="Calibri Light" w:hAnsi="Calibri Light" w:cs="Calibri Light"/>
                <w:b/>
                <w:bCs/>
              </w:rPr>
            </w:pPr>
            <w:r w:rsidRPr="00F97CDC">
              <w:rPr>
                <w:rFonts w:ascii="Calibri Light" w:hAnsi="Calibri Light" w:cs="Calibri Light"/>
                <w:b/>
                <w:bCs/>
              </w:rPr>
              <w:t xml:space="preserve">Podwozie z kabiną:                                                                       </w:t>
            </w:r>
          </w:p>
        </w:tc>
        <w:tc>
          <w:tcPr>
            <w:tcW w:w="3914" w:type="dxa"/>
          </w:tcPr>
          <w:p w14:paraId="0133211F" w14:textId="77777777" w:rsidR="007232B7" w:rsidRPr="00F97CDC" w:rsidRDefault="007232B7" w:rsidP="0000127F">
            <w:pPr>
              <w:rPr>
                <w:rFonts w:ascii="Calibri Light" w:hAnsi="Calibri Light" w:cs="Calibri Light"/>
              </w:rPr>
            </w:pPr>
          </w:p>
        </w:tc>
      </w:tr>
      <w:tr w:rsidR="007232B7" w:rsidRPr="00F97CDC" w14:paraId="7BD6BC10" w14:textId="77777777" w:rsidTr="0000127F">
        <w:tc>
          <w:tcPr>
            <w:tcW w:w="817" w:type="dxa"/>
          </w:tcPr>
          <w:p w14:paraId="5061A3DA" w14:textId="77777777" w:rsidR="007232B7" w:rsidRPr="00F97CDC" w:rsidRDefault="007232B7" w:rsidP="0000127F">
            <w:pPr>
              <w:rPr>
                <w:rFonts w:ascii="Calibri Light" w:hAnsi="Calibri Light" w:cs="Calibri Light"/>
              </w:rPr>
            </w:pPr>
            <w:r w:rsidRPr="00F97CDC">
              <w:rPr>
                <w:rFonts w:ascii="Calibri Light" w:hAnsi="Calibri Light" w:cs="Calibri Light"/>
              </w:rPr>
              <w:t>2.1.</w:t>
            </w:r>
          </w:p>
        </w:tc>
        <w:tc>
          <w:tcPr>
            <w:tcW w:w="9497" w:type="dxa"/>
          </w:tcPr>
          <w:p w14:paraId="4CD7D493" w14:textId="77777777" w:rsidR="007232B7" w:rsidRPr="00F97CDC" w:rsidRDefault="007232B7" w:rsidP="0000127F">
            <w:pPr>
              <w:rPr>
                <w:rFonts w:ascii="Calibri Light" w:hAnsi="Calibri Light" w:cs="Calibri Light"/>
              </w:rPr>
            </w:pPr>
            <w:r w:rsidRPr="00F97CDC">
              <w:rPr>
                <w:rFonts w:ascii="Calibri Light" w:hAnsi="Calibri Light" w:cs="Calibri Light"/>
              </w:rPr>
              <w:t>Pojazd fabrycznie nowy, silnik i podwozie z kabiną pochodzące od tego samego producenta. Rok produkcji podwozia zgodny z rokiem dostawy pojazdu.</w:t>
            </w:r>
          </w:p>
        </w:tc>
        <w:tc>
          <w:tcPr>
            <w:tcW w:w="3914" w:type="dxa"/>
          </w:tcPr>
          <w:p w14:paraId="0F02DCA1" w14:textId="77777777" w:rsidR="007232B7" w:rsidRPr="00F97CDC" w:rsidRDefault="007232B7" w:rsidP="0000127F">
            <w:pPr>
              <w:rPr>
                <w:rFonts w:ascii="Calibri Light" w:hAnsi="Calibri Light" w:cs="Calibri Light"/>
                <w:b/>
                <w:bCs/>
              </w:rPr>
            </w:pPr>
          </w:p>
        </w:tc>
      </w:tr>
      <w:tr w:rsidR="007232B7" w:rsidRPr="00F97CDC" w14:paraId="48275CD0" w14:textId="77777777" w:rsidTr="0000127F">
        <w:tc>
          <w:tcPr>
            <w:tcW w:w="817" w:type="dxa"/>
          </w:tcPr>
          <w:p w14:paraId="77F9BF20" w14:textId="77777777" w:rsidR="007232B7" w:rsidRPr="00F97CDC" w:rsidRDefault="007232B7" w:rsidP="0000127F">
            <w:pPr>
              <w:rPr>
                <w:rFonts w:ascii="Calibri Light" w:hAnsi="Calibri Light" w:cs="Calibri Light"/>
              </w:rPr>
            </w:pPr>
            <w:r w:rsidRPr="00F97CDC">
              <w:rPr>
                <w:rFonts w:ascii="Calibri Light" w:hAnsi="Calibri Light" w:cs="Calibri Light"/>
              </w:rPr>
              <w:t>2.2.</w:t>
            </w:r>
          </w:p>
        </w:tc>
        <w:tc>
          <w:tcPr>
            <w:tcW w:w="9497" w:type="dxa"/>
          </w:tcPr>
          <w:p w14:paraId="43261EA5" w14:textId="77777777" w:rsidR="007232B7" w:rsidRPr="00F97CDC" w:rsidRDefault="007232B7" w:rsidP="0000127F">
            <w:pPr>
              <w:rPr>
                <w:rFonts w:ascii="Calibri Light" w:hAnsi="Calibri Light" w:cs="Calibri Light"/>
                <w:bCs/>
              </w:rPr>
            </w:pPr>
            <w:r w:rsidRPr="00F97CDC">
              <w:rPr>
                <w:rFonts w:ascii="Calibri Light" w:hAnsi="Calibri Light" w:cs="Calibri Light"/>
                <w:bCs/>
              </w:rPr>
              <w:t>Pojazd musi spełniać wymagania dla klasy średniej M (wg PN-EN 1846-1 lub równoważnej)</w:t>
            </w:r>
          </w:p>
        </w:tc>
        <w:tc>
          <w:tcPr>
            <w:tcW w:w="3914" w:type="dxa"/>
          </w:tcPr>
          <w:p w14:paraId="287268B3" w14:textId="77777777" w:rsidR="007232B7" w:rsidRPr="00F97CDC" w:rsidRDefault="007232B7" w:rsidP="0000127F">
            <w:pPr>
              <w:rPr>
                <w:rFonts w:ascii="Calibri Light" w:hAnsi="Calibri Light" w:cs="Calibri Light"/>
                <w:b/>
                <w:bCs/>
              </w:rPr>
            </w:pPr>
          </w:p>
        </w:tc>
      </w:tr>
      <w:tr w:rsidR="007232B7" w:rsidRPr="00F97CDC" w14:paraId="73A1FC7D" w14:textId="77777777" w:rsidTr="0000127F">
        <w:tc>
          <w:tcPr>
            <w:tcW w:w="817" w:type="dxa"/>
          </w:tcPr>
          <w:p w14:paraId="292083D6" w14:textId="77777777" w:rsidR="007232B7" w:rsidRPr="00F97CDC" w:rsidRDefault="007232B7" w:rsidP="0000127F">
            <w:pPr>
              <w:rPr>
                <w:rFonts w:ascii="Calibri Light" w:hAnsi="Calibri Light" w:cs="Calibri Light"/>
              </w:rPr>
            </w:pPr>
            <w:r w:rsidRPr="00F97CDC">
              <w:rPr>
                <w:rFonts w:ascii="Calibri Light" w:hAnsi="Calibri Light" w:cs="Calibri Light"/>
              </w:rPr>
              <w:t>2.3.</w:t>
            </w:r>
          </w:p>
        </w:tc>
        <w:tc>
          <w:tcPr>
            <w:tcW w:w="9497" w:type="dxa"/>
          </w:tcPr>
          <w:p w14:paraId="5F6E6E46" w14:textId="77777777" w:rsidR="007232B7" w:rsidRPr="00F97CDC" w:rsidRDefault="007232B7" w:rsidP="0000127F">
            <w:pPr>
              <w:rPr>
                <w:rFonts w:ascii="Calibri Light" w:hAnsi="Calibri Light" w:cs="Calibri Light"/>
              </w:rPr>
            </w:pPr>
            <w:r w:rsidRPr="00F97CDC">
              <w:rPr>
                <w:rFonts w:ascii="Calibri Light" w:hAnsi="Calibri Light" w:cs="Calibri Light"/>
              </w:rPr>
              <w:t>Pojazd musi spełniać wymagania dla kategorii 1 – miejskiej wg PN-EN 1846-1 lub równoważnej)</w:t>
            </w:r>
          </w:p>
        </w:tc>
        <w:tc>
          <w:tcPr>
            <w:tcW w:w="3914" w:type="dxa"/>
          </w:tcPr>
          <w:p w14:paraId="2A8962DA" w14:textId="77777777" w:rsidR="007232B7" w:rsidRPr="00F97CDC" w:rsidRDefault="007232B7" w:rsidP="0000127F">
            <w:pPr>
              <w:rPr>
                <w:rFonts w:ascii="Calibri Light" w:hAnsi="Calibri Light" w:cs="Calibri Light"/>
                <w:b/>
                <w:bCs/>
              </w:rPr>
            </w:pPr>
          </w:p>
        </w:tc>
      </w:tr>
      <w:tr w:rsidR="007232B7" w:rsidRPr="00F97CDC" w14:paraId="5DCF3070" w14:textId="77777777" w:rsidTr="0000127F">
        <w:tc>
          <w:tcPr>
            <w:tcW w:w="817" w:type="dxa"/>
          </w:tcPr>
          <w:p w14:paraId="28604990" w14:textId="77777777" w:rsidR="007232B7" w:rsidRPr="00F97CDC" w:rsidRDefault="007232B7" w:rsidP="0000127F">
            <w:pPr>
              <w:rPr>
                <w:rFonts w:ascii="Calibri Light" w:hAnsi="Calibri Light" w:cs="Calibri Light"/>
              </w:rPr>
            </w:pPr>
            <w:r w:rsidRPr="00F97CDC">
              <w:rPr>
                <w:rFonts w:ascii="Calibri Light" w:hAnsi="Calibri Light" w:cs="Calibri Light"/>
              </w:rPr>
              <w:lastRenderedPageBreak/>
              <w:t>2.4.</w:t>
            </w:r>
          </w:p>
        </w:tc>
        <w:tc>
          <w:tcPr>
            <w:tcW w:w="9497" w:type="dxa"/>
          </w:tcPr>
          <w:p w14:paraId="10F2E06C" w14:textId="77777777" w:rsidR="007232B7" w:rsidRPr="00F97CDC" w:rsidRDefault="007232B7" w:rsidP="0000127F">
            <w:pPr>
              <w:rPr>
                <w:rFonts w:ascii="Calibri Light" w:hAnsi="Calibri Light" w:cs="Calibri Light"/>
              </w:rPr>
            </w:pPr>
            <w:r w:rsidRPr="00F97CDC">
              <w:rPr>
                <w:rFonts w:ascii="Calibri Light" w:hAnsi="Calibri Light" w:cs="Calibri Light"/>
              </w:rPr>
              <w:t>Maksymalna masa rzeczywista (MMR) pojazdu gotowego do akcji ratowniczo-gaśniczej nie może przekroczyć 16000 kg, jednocześnie rozkład tej masy na osie oraz masa przypadająca na każdą z osi nie może przekroczyć maksymalnych wartości określonych przez producenta pojazdu lub podwozia bazowego.</w:t>
            </w:r>
          </w:p>
          <w:p w14:paraId="5098512C" w14:textId="77777777" w:rsidR="007232B7" w:rsidRPr="00F97CDC" w:rsidRDefault="007232B7" w:rsidP="0000127F">
            <w:pPr>
              <w:rPr>
                <w:rFonts w:ascii="Calibri Light" w:hAnsi="Calibri Light" w:cs="Calibri Light"/>
              </w:rPr>
            </w:pPr>
            <w:r w:rsidRPr="00F97CDC">
              <w:rPr>
                <w:rFonts w:ascii="Calibri Light" w:hAnsi="Calibri Light" w:cs="Calibri Light"/>
              </w:rPr>
              <w:t>Rezerwa masy nie mniejsza niż 10%.</w:t>
            </w:r>
          </w:p>
          <w:p w14:paraId="7E6ED8D3" w14:textId="77777777" w:rsidR="007232B7" w:rsidRPr="00F97CDC" w:rsidRDefault="007232B7" w:rsidP="0000127F">
            <w:pPr>
              <w:rPr>
                <w:rFonts w:ascii="Calibri Light" w:hAnsi="Calibri Light" w:cs="Calibri Light"/>
              </w:rPr>
            </w:pPr>
            <w:r w:rsidRPr="00F97CDC">
              <w:rPr>
                <w:rFonts w:ascii="Calibri Light" w:hAnsi="Calibri Light" w:cs="Calibri Light"/>
              </w:rPr>
              <w:t>Dopuszczalna różnica w obciążeniu strony lewej i prawej nie może przekroczyć 5%.</w:t>
            </w:r>
          </w:p>
        </w:tc>
        <w:tc>
          <w:tcPr>
            <w:tcW w:w="3914" w:type="dxa"/>
          </w:tcPr>
          <w:p w14:paraId="7D8120AB" w14:textId="77777777" w:rsidR="007232B7" w:rsidRPr="00F97CDC" w:rsidRDefault="007232B7" w:rsidP="0000127F">
            <w:pPr>
              <w:rPr>
                <w:rFonts w:ascii="Calibri Light" w:hAnsi="Calibri Light" w:cs="Calibri Light"/>
                <w:b/>
                <w:bCs/>
              </w:rPr>
            </w:pPr>
          </w:p>
        </w:tc>
      </w:tr>
      <w:tr w:rsidR="007232B7" w:rsidRPr="00F97CDC" w14:paraId="4F4640C0" w14:textId="77777777" w:rsidTr="0000127F">
        <w:tc>
          <w:tcPr>
            <w:tcW w:w="817" w:type="dxa"/>
          </w:tcPr>
          <w:p w14:paraId="70821D50" w14:textId="77777777" w:rsidR="007232B7" w:rsidRPr="00F97CDC" w:rsidRDefault="007232B7" w:rsidP="0000127F">
            <w:pPr>
              <w:rPr>
                <w:rFonts w:ascii="Calibri Light" w:hAnsi="Calibri Light" w:cs="Calibri Light"/>
              </w:rPr>
            </w:pPr>
            <w:r w:rsidRPr="00F97CDC">
              <w:rPr>
                <w:rFonts w:ascii="Calibri Light" w:hAnsi="Calibri Light" w:cs="Calibri Light"/>
              </w:rPr>
              <w:t>2.5.</w:t>
            </w:r>
          </w:p>
        </w:tc>
        <w:tc>
          <w:tcPr>
            <w:tcW w:w="9497" w:type="dxa"/>
          </w:tcPr>
          <w:p w14:paraId="4AAB8417" w14:textId="77777777" w:rsidR="007232B7" w:rsidRPr="00F97CDC" w:rsidRDefault="007232B7" w:rsidP="0000127F">
            <w:pPr>
              <w:rPr>
                <w:rFonts w:ascii="Calibri Light" w:hAnsi="Calibri Light" w:cs="Calibri Light"/>
              </w:rPr>
            </w:pPr>
            <w:r w:rsidRPr="00F97CDC">
              <w:rPr>
                <w:rFonts w:ascii="Calibri Light" w:hAnsi="Calibri Light" w:cs="Calibri Light"/>
              </w:rPr>
              <w:t>Pojazd wyposażony w urządzeni</w:t>
            </w:r>
            <w:r>
              <w:rPr>
                <w:rFonts w:ascii="Calibri Light" w:hAnsi="Calibri Light" w:cs="Calibri Light"/>
              </w:rPr>
              <w:t>a</w:t>
            </w:r>
            <w:r w:rsidRPr="00F97CDC">
              <w:rPr>
                <w:rFonts w:ascii="Calibri Light" w:hAnsi="Calibri Light" w:cs="Calibri Light"/>
              </w:rPr>
              <w:t xml:space="preserve"> </w:t>
            </w:r>
            <w:proofErr w:type="spellStart"/>
            <w:r w:rsidRPr="00F97CDC">
              <w:rPr>
                <w:rFonts w:ascii="Calibri Light" w:hAnsi="Calibri Light" w:cs="Calibri Light"/>
              </w:rPr>
              <w:t>sygnalizacyjno</w:t>
            </w:r>
            <w:proofErr w:type="spellEnd"/>
            <w:r w:rsidRPr="00F97CDC">
              <w:rPr>
                <w:rFonts w:ascii="Calibri Light" w:hAnsi="Calibri Light" w:cs="Calibri Light"/>
              </w:rPr>
              <w:t xml:space="preserve"> – ostrzegawcze akustyczne i świetlne.  </w:t>
            </w:r>
            <w:r w:rsidRPr="00F97CDC">
              <w:rPr>
                <w:rFonts w:ascii="Calibri Light" w:hAnsi="Calibri Light" w:cs="Calibri Light"/>
              </w:rPr>
              <w:br/>
            </w:r>
          </w:p>
          <w:p w14:paraId="30F75447" w14:textId="77777777" w:rsidR="007232B7" w:rsidRPr="00F97CDC" w:rsidRDefault="007232B7" w:rsidP="0000127F">
            <w:pPr>
              <w:rPr>
                <w:rFonts w:ascii="Calibri Light" w:hAnsi="Calibri Light" w:cs="Calibri Light"/>
              </w:rPr>
            </w:pPr>
            <w:r w:rsidRPr="00F97CDC">
              <w:rPr>
                <w:rFonts w:ascii="Calibri Light" w:hAnsi="Calibri Light" w:cs="Calibri Light"/>
              </w:rPr>
              <w:t>a) Sygnalizacja świetlna - ostrzegawcza:</w:t>
            </w:r>
          </w:p>
          <w:p w14:paraId="1B68ED2E"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 </w:t>
            </w:r>
            <w:r>
              <w:rPr>
                <w:rFonts w:ascii="Calibri Light" w:hAnsi="Calibri Light" w:cs="Calibri Light"/>
              </w:rPr>
              <w:t>Dwie</w:t>
            </w:r>
            <w:r w:rsidRPr="00F97CDC">
              <w:rPr>
                <w:rFonts w:ascii="Calibri Light" w:hAnsi="Calibri Light" w:cs="Calibri Light"/>
              </w:rPr>
              <w:t xml:space="preserve"> mini belki generujące światło w technologii Solaris LED, z kloszem przezroczystym. Urządzenia powinny być umieszczone na dachu pojazdu pod kątem nie mniejszym niż 15 i nie większym niż 30 stopni względem przedniej krawędzi kabiny. Osłona przeciwsłoneczna kabiny nie powinna ograniczać ich widoczności przy włączonym świetle niebieskim. Belki powinny być osłonięte przed możliwością uszkodzenia w przypadku kontaktu z gałęziami. Wymiary jednej belki 616 x 284 x 64 mm. Belka powinna móc pracować w zakresie temperatur od -20ºC do 50ºC. Musi posiadać możliwość programowania w warunkach koszarowych, za pomocą magnesu. Model Mini Legend Solaris lub równoważny. </w:t>
            </w:r>
          </w:p>
          <w:p w14:paraId="235FB8D5"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 </w:t>
            </w:r>
            <w:r>
              <w:rPr>
                <w:rFonts w:ascii="Calibri Light" w:hAnsi="Calibri Light" w:cs="Calibri Light"/>
              </w:rPr>
              <w:t>Cztery</w:t>
            </w:r>
            <w:r w:rsidRPr="00F97CDC">
              <w:rPr>
                <w:rFonts w:ascii="Calibri Light" w:hAnsi="Calibri Light" w:cs="Calibri Light"/>
              </w:rPr>
              <w:t xml:space="preserve"> lampy sygnalizacyjne niebieskie typu LED z przodu pojazdu</w:t>
            </w:r>
            <w:r>
              <w:rPr>
                <w:rFonts w:ascii="Calibri Light" w:hAnsi="Calibri Light" w:cs="Calibri Light"/>
              </w:rPr>
              <w:t xml:space="preserve"> na atrapie</w:t>
            </w:r>
            <w:r w:rsidRPr="00F97CDC">
              <w:rPr>
                <w:rFonts w:ascii="Calibri Light" w:hAnsi="Calibri Light" w:cs="Calibri Light"/>
              </w:rPr>
              <w:t xml:space="preserve">. Lampy powinny składać się z </w:t>
            </w:r>
            <w:r>
              <w:rPr>
                <w:rFonts w:ascii="Calibri Light" w:hAnsi="Calibri Light" w:cs="Calibri Light"/>
              </w:rPr>
              <w:t>trzech</w:t>
            </w:r>
            <w:r w:rsidRPr="00F97CDC">
              <w:rPr>
                <w:rFonts w:ascii="Calibri Light" w:hAnsi="Calibri Light" w:cs="Calibri Light"/>
              </w:rPr>
              <w:t xml:space="preserve"> diod o mocy 2W każda i być umieszczone w dwóch rzędach</w:t>
            </w:r>
            <w:r>
              <w:rPr>
                <w:rFonts w:ascii="Calibri Light" w:hAnsi="Calibri Light" w:cs="Calibri Light"/>
              </w:rPr>
              <w:t>.</w:t>
            </w:r>
            <w:r w:rsidRPr="00F97CDC">
              <w:rPr>
                <w:rFonts w:ascii="Calibri Light" w:hAnsi="Calibri Light" w:cs="Calibri Light"/>
              </w:rPr>
              <w:t xml:space="preserve"> Odległość pomiędzy rzędami minimum 40 cm. Powinny być skonfigurowane tak aby świecić naprzemiennie w sposób krzyżowy (górna prawa – dolna lewa). Masa jednej lampy nie powinna przekraczać 80 gramów. Model </w:t>
            </w:r>
            <w:proofErr w:type="spellStart"/>
            <w:r w:rsidRPr="00F97CDC">
              <w:rPr>
                <w:rFonts w:ascii="Calibri Light" w:hAnsi="Calibri Light" w:cs="Calibri Light"/>
              </w:rPr>
              <w:t>Microled</w:t>
            </w:r>
            <w:proofErr w:type="spellEnd"/>
            <w:r w:rsidRPr="00F97CDC">
              <w:rPr>
                <w:rFonts w:ascii="Calibri Light" w:hAnsi="Calibri Light" w:cs="Calibri Light"/>
              </w:rPr>
              <w:t xml:space="preserve"> Advanced lub równoważny; </w:t>
            </w:r>
          </w:p>
          <w:p w14:paraId="2A4282EB"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  </w:t>
            </w:r>
            <w:r>
              <w:rPr>
                <w:rFonts w:ascii="Calibri Light" w:hAnsi="Calibri Light" w:cs="Calibri Light"/>
              </w:rPr>
              <w:t>Dwie</w:t>
            </w:r>
            <w:r w:rsidRPr="00F97CDC">
              <w:rPr>
                <w:rFonts w:ascii="Calibri Light" w:hAnsi="Calibri Light" w:cs="Calibri Light"/>
              </w:rPr>
              <w:t xml:space="preserve"> lampy sygnalizacyjne niebieskie typu LED</w:t>
            </w:r>
            <w:r>
              <w:rPr>
                <w:rFonts w:ascii="Calibri Light" w:hAnsi="Calibri Light" w:cs="Calibri Light"/>
              </w:rPr>
              <w:t>,</w:t>
            </w:r>
            <w:r w:rsidRPr="00F97CDC">
              <w:rPr>
                <w:rFonts w:ascii="Calibri Light" w:hAnsi="Calibri Light" w:cs="Calibri Light"/>
              </w:rPr>
              <w:t xml:space="preserve"> umieszczone na owiewkach kabiny pojazdu, w celu ostrzegania innych pojazdów na skrzyżowaniach. Lampy powinny składać się z </w:t>
            </w:r>
            <w:r>
              <w:rPr>
                <w:rFonts w:ascii="Calibri Light" w:hAnsi="Calibri Light" w:cs="Calibri Light"/>
              </w:rPr>
              <w:t>trzech</w:t>
            </w:r>
            <w:r w:rsidRPr="00F97CDC">
              <w:rPr>
                <w:rFonts w:ascii="Calibri Light" w:hAnsi="Calibri Light" w:cs="Calibri Light"/>
              </w:rPr>
              <w:t xml:space="preserve"> diod o mocy 2W każda. Model </w:t>
            </w:r>
            <w:proofErr w:type="spellStart"/>
            <w:r w:rsidRPr="00F97CDC">
              <w:rPr>
                <w:rFonts w:ascii="Calibri Light" w:hAnsi="Calibri Light" w:cs="Calibri Light"/>
              </w:rPr>
              <w:t>Microled</w:t>
            </w:r>
            <w:proofErr w:type="spellEnd"/>
            <w:r w:rsidRPr="00F97CDC">
              <w:rPr>
                <w:rFonts w:ascii="Calibri Light" w:hAnsi="Calibri Light" w:cs="Calibri Light"/>
              </w:rPr>
              <w:t xml:space="preserve"> Advanced lub równoważny.; </w:t>
            </w:r>
          </w:p>
          <w:p w14:paraId="54A54C68" w14:textId="77777777" w:rsidR="007232B7" w:rsidRPr="00F97CDC" w:rsidRDefault="007232B7" w:rsidP="0000127F">
            <w:pPr>
              <w:rPr>
                <w:rFonts w:ascii="Calibri Light" w:hAnsi="Calibri Light" w:cs="Calibri Light"/>
              </w:rPr>
            </w:pPr>
            <w:r w:rsidRPr="00F97CDC">
              <w:rPr>
                <w:rFonts w:ascii="Calibri Light" w:hAnsi="Calibri Light" w:cs="Calibri Light"/>
              </w:rPr>
              <w:t>-</w:t>
            </w:r>
            <w:r w:rsidRPr="00F97CDC">
              <w:rPr>
                <w:rFonts w:ascii="Calibri Light" w:hAnsi="Calibri Light" w:cs="Calibri Light"/>
              </w:rPr>
              <w:t> </w:t>
            </w:r>
            <w:r>
              <w:rPr>
                <w:rFonts w:ascii="Calibri Light" w:hAnsi="Calibri Light" w:cs="Calibri Light"/>
              </w:rPr>
              <w:t>Dwie</w:t>
            </w:r>
            <w:r w:rsidRPr="00F97CDC">
              <w:rPr>
                <w:rFonts w:ascii="Calibri Light" w:hAnsi="Calibri Light" w:cs="Calibri Light"/>
              </w:rPr>
              <w:t xml:space="preserve"> lampy sygnalizacyjne niebieskie dwupoziomowe, z ilością min</w:t>
            </w:r>
            <w:r>
              <w:rPr>
                <w:rFonts w:ascii="Calibri Light" w:hAnsi="Calibri Light" w:cs="Calibri Light"/>
              </w:rPr>
              <w:t>.</w:t>
            </w:r>
            <w:r w:rsidRPr="00F97CDC">
              <w:rPr>
                <w:rFonts w:ascii="Calibri Light" w:hAnsi="Calibri Light" w:cs="Calibri Light"/>
              </w:rPr>
              <w:t xml:space="preserve"> </w:t>
            </w:r>
            <w:r>
              <w:rPr>
                <w:rFonts w:ascii="Calibri Light" w:hAnsi="Calibri Light" w:cs="Calibri Light"/>
              </w:rPr>
              <w:t>czterech</w:t>
            </w:r>
            <w:r w:rsidRPr="00F97CDC">
              <w:rPr>
                <w:rFonts w:ascii="Calibri Light" w:hAnsi="Calibri Light" w:cs="Calibri Light"/>
              </w:rPr>
              <w:t xml:space="preserve"> </w:t>
            </w:r>
            <w:proofErr w:type="spellStart"/>
            <w:r w:rsidRPr="00F97CDC">
              <w:rPr>
                <w:rFonts w:ascii="Calibri Light" w:hAnsi="Calibri Light" w:cs="Calibri Light"/>
              </w:rPr>
              <w:t>di</w:t>
            </w:r>
            <w:r>
              <w:rPr>
                <w:rFonts w:ascii="Calibri Light" w:hAnsi="Calibri Light" w:cs="Calibri Light"/>
              </w:rPr>
              <w:t>ó</w:t>
            </w:r>
            <w:r w:rsidRPr="00F97CDC">
              <w:rPr>
                <w:rFonts w:ascii="Calibri Light" w:hAnsi="Calibri Light" w:cs="Calibri Light"/>
              </w:rPr>
              <w:t>d</w:t>
            </w:r>
            <w:proofErr w:type="spellEnd"/>
            <w:r w:rsidRPr="00F97CDC">
              <w:rPr>
                <w:rFonts w:ascii="Calibri Light" w:hAnsi="Calibri Light" w:cs="Calibri Light"/>
              </w:rPr>
              <w:t xml:space="preserve"> w rzędzie, umieszczone z tyłu pojazdu. Lampa musi posiadać wbudowany </w:t>
            </w:r>
            <w:proofErr w:type="spellStart"/>
            <w:r w:rsidRPr="00F97CDC">
              <w:rPr>
                <w:rFonts w:ascii="Calibri Light" w:hAnsi="Calibri Light" w:cs="Calibri Light"/>
              </w:rPr>
              <w:t>flasher</w:t>
            </w:r>
            <w:proofErr w:type="spellEnd"/>
            <w:r w:rsidRPr="00F97CDC">
              <w:rPr>
                <w:rFonts w:ascii="Calibri Light" w:hAnsi="Calibri Light" w:cs="Calibri Light"/>
              </w:rPr>
              <w:t xml:space="preserve"> oraz mieć możliwość </w:t>
            </w:r>
            <w:r w:rsidRPr="00F97CDC">
              <w:rPr>
                <w:rFonts w:ascii="Calibri Light" w:hAnsi="Calibri Light" w:cs="Calibri Light"/>
              </w:rPr>
              <w:lastRenderedPageBreak/>
              <w:t xml:space="preserve">synchronizacji z pozostałym oświetleniem uprzywilejowania. Model </w:t>
            </w:r>
            <w:proofErr w:type="spellStart"/>
            <w:r w:rsidRPr="00F97CDC">
              <w:rPr>
                <w:rFonts w:ascii="Calibri Light" w:hAnsi="Calibri Light" w:cs="Calibri Light"/>
              </w:rPr>
              <w:t>Quadraflare</w:t>
            </w:r>
            <w:proofErr w:type="spellEnd"/>
            <w:r w:rsidRPr="00F97CDC">
              <w:rPr>
                <w:rFonts w:ascii="Calibri Light" w:hAnsi="Calibri Light" w:cs="Calibri Light"/>
              </w:rPr>
              <w:t xml:space="preserve"> Advanced lub równoważny.  </w:t>
            </w:r>
          </w:p>
          <w:p w14:paraId="64712638" w14:textId="77777777" w:rsidR="007232B7" w:rsidRPr="00F97CDC" w:rsidRDefault="007232B7" w:rsidP="0000127F">
            <w:pPr>
              <w:rPr>
                <w:rFonts w:ascii="Calibri Light" w:hAnsi="Calibri Light" w:cs="Calibri Light"/>
              </w:rPr>
            </w:pPr>
            <w:r w:rsidRPr="00F97CDC">
              <w:rPr>
                <w:rFonts w:ascii="Calibri Light" w:hAnsi="Calibri Light" w:cs="Calibri Light"/>
              </w:rPr>
              <w:t>- Wszystkie lampy muszą pochodzić od jednego producenta, być umieszczone w kloszach przezroczystych oraz spełniać warunki regulaminu nr 65 EKG ONZ</w:t>
            </w:r>
          </w:p>
          <w:p w14:paraId="63D41685"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 Należy zapewnić możliwość osobnego odłączenia lamp kierunkowych z przodu i tyłu pojazdu w przypadku poruszania się pojazdu w kolumnie. </w:t>
            </w:r>
          </w:p>
          <w:p w14:paraId="5A70E6E6"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 </w:t>
            </w:r>
            <w:r>
              <w:rPr>
                <w:rFonts w:ascii="Calibri Light" w:hAnsi="Calibri Light" w:cs="Calibri Light"/>
              </w:rPr>
              <w:t>Z</w:t>
            </w:r>
            <w:r w:rsidRPr="00F97CDC">
              <w:rPr>
                <w:rFonts w:ascii="Calibri Light" w:hAnsi="Calibri Light" w:cs="Calibri Light"/>
              </w:rPr>
              <w:t xml:space="preserve"> tyłu pojazdu modu</w:t>
            </w:r>
            <w:r>
              <w:rPr>
                <w:rFonts w:ascii="Calibri Light" w:hAnsi="Calibri Light" w:cs="Calibri Light"/>
              </w:rPr>
              <w:t>ły</w:t>
            </w:r>
            <w:r w:rsidRPr="00F97CDC">
              <w:rPr>
                <w:rFonts w:ascii="Calibri Light" w:hAnsi="Calibri Light" w:cs="Calibri Light"/>
              </w:rPr>
              <w:t xml:space="preserve"> świetln</w:t>
            </w:r>
            <w:r>
              <w:rPr>
                <w:rFonts w:ascii="Calibri Light" w:hAnsi="Calibri Light" w:cs="Calibri Light"/>
              </w:rPr>
              <w:t>e</w:t>
            </w:r>
            <w:r w:rsidRPr="00F97CDC">
              <w:rPr>
                <w:rFonts w:ascii="Calibri Light" w:hAnsi="Calibri Light" w:cs="Calibri Light"/>
              </w:rPr>
              <w:t xml:space="preserve"> zintegrowan</w:t>
            </w:r>
            <w:r>
              <w:rPr>
                <w:rFonts w:ascii="Calibri Light" w:hAnsi="Calibri Light" w:cs="Calibri Light"/>
              </w:rPr>
              <w:t>e</w:t>
            </w:r>
            <w:r w:rsidRPr="00F97CDC">
              <w:rPr>
                <w:rFonts w:ascii="Calibri Light" w:hAnsi="Calibri Light" w:cs="Calibri Light"/>
              </w:rPr>
              <w:t xml:space="preserve"> z zabudową</w:t>
            </w:r>
            <w:r>
              <w:rPr>
                <w:rFonts w:ascii="Calibri Light" w:hAnsi="Calibri Light" w:cs="Calibri Light"/>
              </w:rPr>
              <w:t xml:space="preserve">. Dopuszcza się </w:t>
            </w:r>
            <w:r w:rsidRPr="00F97CDC">
              <w:rPr>
                <w:rFonts w:ascii="Calibri Light" w:hAnsi="Calibri Light" w:cs="Calibri Light"/>
              </w:rPr>
              <w:t>pochodz</w:t>
            </w:r>
            <w:r>
              <w:rPr>
                <w:rFonts w:ascii="Calibri Light" w:hAnsi="Calibri Light" w:cs="Calibri Light"/>
              </w:rPr>
              <w:t>enie</w:t>
            </w:r>
            <w:r w:rsidRPr="00F97CDC">
              <w:rPr>
                <w:rFonts w:ascii="Calibri Light" w:hAnsi="Calibri Light" w:cs="Calibri Light"/>
              </w:rPr>
              <w:t xml:space="preserve"> od innego producenta, jeśli wynika to z technologii produkcji pojazdu, pod warunkiem spełnienia przez moduł warunków regulaminu nr 65 EKG ONZ.</w:t>
            </w:r>
          </w:p>
          <w:p w14:paraId="3856E5B0" w14:textId="77777777" w:rsidR="007232B7" w:rsidRPr="00F97CDC" w:rsidRDefault="007232B7" w:rsidP="0000127F">
            <w:pPr>
              <w:rPr>
                <w:rFonts w:ascii="Calibri Light" w:hAnsi="Calibri Light" w:cs="Calibri Light"/>
              </w:rPr>
            </w:pPr>
          </w:p>
          <w:p w14:paraId="78B66C7F"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b) Sygnalizacja akustyczna </w:t>
            </w:r>
            <w:r w:rsidRPr="00F97CDC">
              <w:rPr>
                <w:rFonts w:ascii="Calibri Light" w:hAnsi="Calibri Light" w:cs="Calibri Light"/>
              </w:rPr>
              <w:br/>
            </w:r>
          </w:p>
          <w:p w14:paraId="096D42FE" w14:textId="77777777" w:rsidR="007232B7" w:rsidRPr="00F97CDC" w:rsidRDefault="007232B7" w:rsidP="0000127F">
            <w:pPr>
              <w:rPr>
                <w:rFonts w:ascii="Calibri Light" w:hAnsi="Calibri Light" w:cs="Calibri Light"/>
              </w:rPr>
            </w:pPr>
            <w:r w:rsidRPr="00F97CDC">
              <w:rPr>
                <w:rFonts w:ascii="Calibri Light" w:hAnsi="Calibri Light" w:cs="Calibri Light"/>
              </w:rPr>
              <w:t>- generator sygnałów dźwiękowych o mocy 200W umieszczony w kabinie, w miejscu umożliwiającym sterowanie nim kierowcy i dowódcy. Generator wykonany w technologii analogowej, z pokrętłem do przełączania między trybami, z funkcją HF</w:t>
            </w:r>
            <w:r>
              <w:rPr>
                <w:rFonts w:ascii="Calibri Light" w:hAnsi="Calibri Light" w:cs="Calibri Light"/>
              </w:rPr>
              <w:t xml:space="preserve"> (</w:t>
            </w:r>
            <w:proofErr w:type="spellStart"/>
            <w:r>
              <w:rPr>
                <w:rFonts w:ascii="Calibri Light" w:hAnsi="Calibri Light" w:cs="Calibri Light"/>
              </w:rPr>
              <w:t>Hands</w:t>
            </w:r>
            <w:proofErr w:type="spellEnd"/>
            <w:r>
              <w:rPr>
                <w:rFonts w:ascii="Calibri Light" w:hAnsi="Calibri Light" w:cs="Calibri Light"/>
              </w:rPr>
              <w:t xml:space="preserve"> </w:t>
            </w:r>
            <w:proofErr w:type="spellStart"/>
            <w:r>
              <w:rPr>
                <w:rFonts w:ascii="Calibri Light" w:hAnsi="Calibri Light" w:cs="Calibri Light"/>
              </w:rPr>
              <w:t>Free</w:t>
            </w:r>
            <w:proofErr w:type="spellEnd"/>
            <w:r>
              <w:rPr>
                <w:rFonts w:ascii="Calibri Light" w:hAnsi="Calibri Light" w:cs="Calibri Light"/>
              </w:rPr>
              <w:t>)</w:t>
            </w:r>
            <w:r w:rsidRPr="00F97CDC">
              <w:rPr>
                <w:rFonts w:ascii="Calibri Light" w:hAnsi="Calibri Light" w:cs="Calibri Light"/>
              </w:rPr>
              <w:t xml:space="preserve"> z możliwością zaprogramowania 3 modulacji. Zmiana pomiędzy modulacjami powinna być możliwa po wciśnięciu klaksonu. Skonfigurowana opcja RADIO, pozwalająca na przekazywanie korespondencji radiowej za pomocą głośników od sygnalizacji ostrzegawczej. Generator musi mieć możliwość indywidualnego programowania modulacji w koszarach, za pomocą długopisu lub ołówka. Model modulatora </w:t>
            </w:r>
            <w:proofErr w:type="spellStart"/>
            <w:r w:rsidRPr="00F97CDC">
              <w:rPr>
                <w:rFonts w:ascii="Calibri Light" w:hAnsi="Calibri Light" w:cs="Calibri Light"/>
              </w:rPr>
              <w:t>Whelen</w:t>
            </w:r>
            <w:proofErr w:type="spellEnd"/>
            <w:r w:rsidRPr="00F97CDC">
              <w:rPr>
                <w:rFonts w:ascii="Calibri Light" w:hAnsi="Calibri Light" w:cs="Calibri Light"/>
              </w:rPr>
              <w:t xml:space="preserve"> 295HF lub równoważny.</w:t>
            </w:r>
          </w:p>
          <w:p w14:paraId="3FAFD1AE" w14:textId="77777777" w:rsidR="007232B7" w:rsidRPr="00CD483E" w:rsidRDefault="007232B7" w:rsidP="0000127F">
            <w:pPr>
              <w:rPr>
                <w:rFonts w:ascii="Calibri Light" w:hAnsi="Calibri Light" w:cs="Calibri Light"/>
              </w:rPr>
            </w:pPr>
            <w:r w:rsidRPr="00F97CDC">
              <w:rPr>
                <w:rFonts w:ascii="Calibri Light" w:hAnsi="Calibri Light" w:cs="Calibri Light"/>
              </w:rPr>
              <w:t xml:space="preserve">- </w:t>
            </w:r>
            <w:r>
              <w:rPr>
                <w:rFonts w:ascii="Calibri Light" w:hAnsi="Calibri Light" w:cs="Calibri Light"/>
              </w:rPr>
              <w:t>Dwa</w:t>
            </w:r>
            <w:r w:rsidRPr="00F97CDC">
              <w:rPr>
                <w:rFonts w:ascii="Calibri Light" w:hAnsi="Calibri Light" w:cs="Calibri Light"/>
              </w:rPr>
              <w:t xml:space="preserve"> głośniki 100W o impedancji 11 Ohm umieszczone na zewnątrz pojazdu w koszykach na maskownicy. </w:t>
            </w:r>
            <w:proofErr w:type="spellStart"/>
            <w:r w:rsidRPr="006A7D64">
              <w:rPr>
                <w:rFonts w:ascii="Calibri Light" w:hAnsi="Calibri Light" w:cs="Calibri Light"/>
                <w:lang w:val="en-US"/>
              </w:rPr>
              <w:t>Wymiary</w:t>
            </w:r>
            <w:proofErr w:type="spellEnd"/>
            <w:r w:rsidRPr="006A7D64">
              <w:rPr>
                <w:rFonts w:ascii="Calibri Light" w:hAnsi="Calibri Light" w:cs="Calibri Light"/>
                <w:lang w:val="en-US"/>
              </w:rPr>
              <w:t xml:space="preserve"> </w:t>
            </w:r>
            <w:proofErr w:type="spellStart"/>
            <w:r w:rsidRPr="006A7D64">
              <w:rPr>
                <w:rFonts w:ascii="Calibri Light" w:hAnsi="Calibri Light" w:cs="Calibri Light"/>
                <w:lang w:val="en-US"/>
              </w:rPr>
              <w:t>głośnika</w:t>
            </w:r>
            <w:proofErr w:type="spellEnd"/>
            <w:r w:rsidRPr="006A7D64">
              <w:rPr>
                <w:rFonts w:ascii="Calibri Light" w:hAnsi="Calibri Light" w:cs="Calibri Light"/>
                <w:lang w:val="en-US"/>
              </w:rPr>
              <w:t xml:space="preserve"> 14,5</w:t>
            </w:r>
            <w:r>
              <w:rPr>
                <w:rFonts w:ascii="Calibri Light" w:hAnsi="Calibri Light" w:cs="Calibri Light"/>
                <w:lang w:val="en-US"/>
              </w:rPr>
              <w:t xml:space="preserve"> </w:t>
            </w:r>
            <w:r w:rsidRPr="006A7D64">
              <w:rPr>
                <w:rFonts w:ascii="Calibri Light" w:hAnsi="Calibri Light" w:cs="Calibri Light"/>
                <w:lang w:val="en-US"/>
              </w:rPr>
              <w:t>x</w:t>
            </w:r>
            <w:r>
              <w:rPr>
                <w:rFonts w:ascii="Calibri Light" w:hAnsi="Calibri Light" w:cs="Calibri Light"/>
                <w:lang w:val="en-US"/>
              </w:rPr>
              <w:t xml:space="preserve"> </w:t>
            </w:r>
            <w:r w:rsidRPr="006A7D64">
              <w:rPr>
                <w:rFonts w:ascii="Calibri Light" w:hAnsi="Calibri Light" w:cs="Calibri Light"/>
                <w:lang w:val="en-US"/>
              </w:rPr>
              <w:t>19,6</w:t>
            </w:r>
            <w:r>
              <w:rPr>
                <w:rFonts w:ascii="Calibri Light" w:hAnsi="Calibri Light" w:cs="Calibri Light"/>
                <w:lang w:val="en-US"/>
              </w:rPr>
              <w:t xml:space="preserve"> </w:t>
            </w:r>
            <w:r w:rsidRPr="006A7D64">
              <w:rPr>
                <w:rFonts w:ascii="Calibri Light" w:hAnsi="Calibri Light" w:cs="Calibri Light"/>
                <w:lang w:val="en-US"/>
              </w:rPr>
              <w:t>x</w:t>
            </w:r>
            <w:r>
              <w:rPr>
                <w:rFonts w:ascii="Calibri Light" w:hAnsi="Calibri Light" w:cs="Calibri Light"/>
                <w:lang w:val="en-US"/>
              </w:rPr>
              <w:t xml:space="preserve"> </w:t>
            </w:r>
            <w:r w:rsidRPr="006A7D64">
              <w:rPr>
                <w:rFonts w:ascii="Calibri Light" w:hAnsi="Calibri Light" w:cs="Calibri Light"/>
                <w:lang w:val="en-US"/>
              </w:rPr>
              <w:t xml:space="preserve">11,9 cm. Model Federal Signal Corporation AS 124 </w:t>
            </w:r>
            <w:proofErr w:type="spellStart"/>
            <w:r w:rsidRPr="006A7D64">
              <w:rPr>
                <w:rFonts w:ascii="Calibri Light" w:hAnsi="Calibri Light" w:cs="Calibri Light"/>
                <w:lang w:val="en-US"/>
              </w:rPr>
              <w:t>lub</w:t>
            </w:r>
            <w:proofErr w:type="spellEnd"/>
            <w:r w:rsidRPr="006A7D64">
              <w:rPr>
                <w:rFonts w:ascii="Calibri Light" w:hAnsi="Calibri Light" w:cs="Calibri Light"/>
                <w:lang w:val="en-US"/>
              </w:rPr>
              <w:t xml:space="preserve"> </w:t>
            </w:r>
            <w:proofErr w:type="spellStart"/>
            <w:r w:rsidRPr="006A7D64">
              <w:rPr>
                <w:rFonts w:ascii="Calibri Light" w:hAnsi="Calibri Light" w:cs="Calibri Light"/>
                <w:lang w:val="en-US"/>
              </w:rPr>
              <w:t>równoważny</w:t>
            </w:r>
            <w:proofErr w:type="spellEnd"/>
            <w:r w:rsidRPr="006A7D64">
              <w:rPr>
                <w:rFonts w:ascii="Calibri Light" w:hAnsi="Calibri Light" w:cs="Calibri Light"/>
                <w:lang w:val="en-US"/>
              </w:rPr>
              <w:t xml:space="preserve">. </w:t>
            </w:r>
            <w:r w:rsidRPr="00CD483E">
              <w:rPr>
                <w:rFonts w:ascii="Calibri Light" w:hAnsi="Calibri Light" w:cs="Calibri Light"/>
              </w:rPr>
              <w:t>Miejsce montażu zostanie ustalone z zamawiającym na etapie produkcji p</w:t>
            </w:r>
            <w:r>
              <w:rPr>
                <w:rFonts w:ascii="Calibri Light" w:hAnsi="Calibri Light" w:cs="Calibri Light"/>
              </w:rPr>
              <w:t xml:space="preserve">ojazdu. </w:t>
            </w:r>
          </w:p>
          <w:p w14:paraId="570BDE05"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 System oparty na dwóch dodatkowych głośnikach pozwalający na generowanie tonów o niskiej częstotliwości. Głośniki powinny być umieszczone z przodu pojazdu pod lub za zderzakiem w miejscu osłoniętym.  Model Federal </w:t>
            </w:r>
            <w:proofErr w:type="spellStart"/>
            <w:r w:rsidRPr="00F97CDC">
              <w:rPr>
                <w:rFonts w:ascii="Calibri Light" w:hAnsi="Calibri Light" w:cs="Calibri Light"/>
              </w:rPr>
              <w:t>Signal</w:t>
            </w:r>
            <w:proofErr w:type="spellEnd"/>
            <w:r w:rsidRPr="00F97CDC">
              <w:rPr>
                <w:rFonts w:ascii="Calibri Light" w:hAnsi="Calibri Light" w:cs="Calibri Light"/>
              </w:rPr>
              <w:t xml:space="preserve"> Corporation </w:t>
            </w:r>
            <w:proofErr w:type="spellStart"/>
            <w:r w:rsidRPr="00F97CDC">
              <w:rPr>
                <w:rFonts w:ascii="Calibri Light" w:hAnsi="Calibri Light" w:cs="Calibri Light"/>
              </w:rPr>
              <w:t>Rumbler</w:t>
            </w:r>
            <w:proofErr w:type="spellEnd"/>
            <w:r w:rsidRPr="00F97CDC">
              <w:rPr>
                <w:rFonts w:ascii="Calibri Light" w:hAnsi="Calibri Light" w:cs="Calibri Light"/>
              </w:rPr>
              <w:t xml:space="preserve"> lub równoważny. Podświetlane </w:t>
            </w:r>
            <w:r w:rsidRPr="00F97CDC">
              <w:rPr>
                <w:rFonts w:ascii="Calibri Light" w:hAnsi="Calibri Light" w:cs="Calibri Light"/>
              </w:rPr>
              <w:lastRenderedPageBreak/>
              <w:t>przyciski uruchamiające systemu powinny być umieszczone po stronie kierowcy i dowódcy.</w:t>
            </w:r>
            <w:r>
              <w:rPr>
                <w:rFonts w:ascii="Calibri Light" w:hAnsi="Calibri Light" w:cs="Calibri Light"/>
              </w:rPr>
              <w:t xml:space="preserve"> Serwis systemu musi być dostępny na terenie województwa mazowieckiego.</w:t>
            </w:r>
          </w:p>
          <w:p w14:paraId="7D514F89"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 Sygnał pneumatyczny o sile dźwięku do 130 </w:t>
            </w:r>
            <w:proofErr w:type="spellStart"/>
            <w:r w:rsidRPr="00F97CDC">
              <w:rPr>
                <w:rFonts w:ascii="Calibri Light" w:hAnsi="Calibri Light" w:cs="Calibri Light"/>
              </w:rPr>
              <w:t>db</w:t>
            </w:r>
            <w:proofErr w:type="spellEnd"/>
            <w:r w:rsidRPr="00F97CDC">
              <w:rPr>
                <w:rFonts w:ascii="Calibri Light" w:hAnsi="Calibri Light" w:cs="Calibri Light"/>
              </w:rPr>
              <w:t xml:space="preserve"> przy </w:t>
            </w:r>
            <w:proofErr w:type="spellStart"/>
            <w:r w:rsidRPr="00F97CDC">
              <w:rPr>
                <w:rFonts w:ascii="Calibri Light" w:hAnsi="Calibri Light" w:cs="Calibri Light"/>
              </w:rPr>
              <w:t>przy</w:t>
            </w:r>
            <w:proofErr w:type="spellEnd"/>
            <w:r w:rsidRPr="00F97CDC">
              <w:rPr>
                <w:rFonts w:ascii="Calibri Light" w:hAnsi="Calibri Light" w:cs="Calibri Light"/>
              </w:rPr>
              <w:t xml:space="preserve"> ciśnieniu 100/120 PSI. Długość trąby nie więcej niż 63 cm. Trąba powinny być umieszczona z przodu pojazdu pod kabiną, skierowana wylotem w przód lub umieszczona na dachu w osłonie chroniącej przed uszkodzeniem ze strony gałęzi. Sygnał pneumatyczny ma być zasilany przewodem o średnicy nie mniejszej niż 7 mm. Uruchamianie powinno odbywać się za pomocą przycisków nożnych umieszczonych oddzielnie po stronie dowódcy i kierowcy oraz podświetlanych przycisków ręcznych umieszczonych w górnych częściach kabiny oddzielnie dla kierowcy i dowódcy. Dodatkowy opisany przycisk do uruchamiania sygnałów pneumatycznych w przedziale autopompy. Model G</w:t>
            </w:r>
            <w:r>
              <w:rPr>
                <w:rFonts w:ascii="Calibri Light" w:hAnsi="Calibri Light" w:cs="Calibri Light"/>
              </w:rPr>
              <w:t>ro</w:t>
            </w:r>
            <w:r w:rsidRPr="00F97CDC">
              <w:rPr>
                <w:rFonts w:ascii="Calibri Light" w:hAnsi="Calibri Light" w:cs="Calibri Light"/>
              </w:rPr>
              <w:t xml:space="preserve">ver 1510 </w:t>
            </w:r>
            <w:proofErr w:type="spellStart"/>
            <w:r w:rsidRPr="00F97CDC">
              <w:rPr>
                <w:rFonts w:ascii="Calibri Light" w:hAnsi="Calibri Light" w:cs="Calibri Light"/>
              </w:rPr>
              <w:t>Stuttertone</w:t>
            </w:r>
            <w:proofErr w:type="spellEnd"/>
            <w:r w:rsidRPr="00F97CDC">
              <w:rPr>
                <w:rFonts w:ascii="Calibri Light" w:hAnsi="Calibri Light" w:cs="Calibri Light"/>
              </w:rPr>
              <w:t xml:space="preserve"> lub równoważny.</w:t>
            </w:r>
            <w:r w:rsidRPr="00F97CDC">
              <w:rPr>
                <w:rFonts w:ascii="Calibri Light" w:hAnsi="Calibri Light" w:cs="Calibri Light"/>
              </w:rPr>
              <w:br/>
            </w:r>
            <w:r w:rsidRPr="00F97CDC">
              <w:rPr>
                <w:rFonts w:ascii="Calibri Light" w:hAnsi="Calibri Light" w:cs="Calibri Light"/>
              </w:rPr>
              <w:br/>
              <w:t>c) Pojazd musi być wyposażony w falę świetlną z 8 lampami LED w kolorze pomarańczowym, umieszczona na tylnej ścianie nadwozia nad żaluzją skrytki autopompy. Fala musi mieć zdublowany sterownik, a panele powinny być umieszczone nad przestrzenią kierowcy w kabinie oraz w luku autopompy. Sterowanie falą za pomocą guzików funkcyjnych w kolorze czerwonym. Manipulator powinien mieć system małych lampek informujący o kierunku działania fali oraz ustawienie "</w:t>
            </w:r>
            <w:proofErr w:type="spellStart"/>
            <w:r w:rsidRPr="00F97CDC">
              <w:rPr>
                <w:rFonts w:ascii="Calibri Light" w:hAnsi="Calibri Light" w:cs="Calibri Light"/>
              </w:rPr>
              <w:t>Warning</w:t>
            </w:r>
            <w:proofErr w:type="spellEnd"/>
            <w:r w:rsidRPr="00F97CDC">
              <w:rPr>
                <w:rFonts w:ascii="Calibri Light" w:hAnsi="Calibri Light" w:cs="Calibri Light"/>
              </w:rPr>
              <w:t xml:space="preserve"> </w:t>
            </w:r>
            <w:proofErr w:type="spellStart"/>
            <w:r w:rsidRPr="00F97CDC">
              <w:rPr>
                <w:rFonts w:ascii="Calibri Light" w:hAnsi="Calibri Light" w:cs="Calibri Light"/>
              </w:rPr>
              <w:t>Mode</w:t>
            </w:r>
            <w:proofErr w:type="spellEnd"/>
            <w:r w:rsidRPr="00F97CDC">
              <w:rPr>
                <w:rFonts w:ascii="Calibri Light" w:hAnsi="Calibri Light" w:cs="Calibri Light"/>
              </w:rPr>
              <w:t xml:space="preserve">". Model </w:t>
            </w:r>
            <w:proofErr w:type="spellStart"/>
            <w:r w:rsidRPr="00F97CDC">
              <w:rPr>
                <w:rFonts w:ascii="Calibri Light" w:hAnsi="Calibri Light" w:cs="Calibri Light"/>
              </w:rPr>
              <w:t>Axixtech</w:t>
            </w:r>
            <w:proofErr w:type="spellEnd"/>
            <w:r w:rsidRPr="00F97CDC">
              <w:rPr>
                <w:rFonts w:ascii="Calibri Light" w:hAnsi="Calibri Light" w:cs="Calibri Light"/>
              </w:rPr>
              <w:t xml:space="preserve"> Commander lub równoważny.</w:t>
            </w:r>
          </w:p>
        </w:tc>
        <w:tc>
          <w:tcPr>
            <w:tcW w:w="3914" w:type="dxa"/>
          </w:tcPr>
          <w:p w14:paraId="3365464A" w14:textId="77777777" w:rsidR="007232B7" w:rsidRPr="00F97CDC" w:rsidRDefault="007232B7" w:rsidP="0000127F">
            <w:pPr>
              <w:rPr>
                <w:rFonts w:ascii="Calibri Light" w:hAnsi="Calibri Light" w:cs="Calibri Light"/>
              </w:rPr>
            </w:pPr>
          </w:p>
        </w:tc>
      </w:tr>
      <w:tr w:rsidR="007232B7" w:rsidRPr="00F97CDC" w14:paraId="6BCBD2D3" w14:textId="77777777" w:rsidTr="0000127F">
        <w:tc>
          <w:tcPr>
            <w:tcW w:w="817" w:type="dxa"/>
          </w:tcPr>
          <w:p w14:paraId="552EE49C" w14:textId="77777777" w:rsidR="007232B7" w:rsidRPr="00F97CDC" w:rsidRDefault="007232B7" w:rsidP="0000127F">
            <w:pPr>
              <w:rPr>
                <w:rFonts w:ascii="Calibri Light" w:hAnsi="Calibri Light" w:cs="Calibri Light"/>
              </w:rPr>
            </w:pPr>
            <w:r w:rsidRPr="00F97CDC">
              <w:rPr>
                <w:rFonts w:ascii="Calibri Light" w:hAnsi="Calibri Light" w:cs="Calibri Light"/>
              </w:rPr>
              <w:lastRenderedPageBreak/>
              <w:t xml:space="preserve">2.6. </w:t>
            </w:r>
          </w:p>
        </w:tc>
        <w:tc>
          <w:tcPr>
            <w:tcW w:w="9497" w:type="dxa"/>
          </w:tcPr>
          <w:p w14:paraId="03050CDE" w14:textId="77777777" w:rsidR="007232B7" w:rsidRPr="00F97CDC" w:rsidRDefault="007232B7" w:rsidP="0000127F">
            <w:pPr>
              <w:rPr>
                <w:rFonts w:ascii="Calibri Light" w:hAnsi="Calibri Light" w:cs="Calibri Light"/>
              </w:rPr>
            </w:pPr>
            <w:r w:rsidRPr="00F97CDC">
              <w:rPr>
                <w:rFonts w:ascii="Calibri Light" w:hAnsi="Calibri Light" w:cs="Calibri Light"/>
              </w:rPr>
              <w:t>Podwozie pojazdu musi spełniać min następujące warunki:</w:t>
            </w:r>
          </w:p>
          <w:p w14:paraId="73CB4C1B" w14:textId="77777777" w:rsidR="007232B7" w:rsidRPr="00F97CDC" w:rsidRDefault="007232B7" w:rsidP="0000127F">
            <w:pPr>
              <w:rPr>
                <w:rFonts w:ascii="Calibri Light" w:hAnsi="Calibri Light" w:cs="Calibri Light"/>
              </w:rPr>
            </w:pPr>
            <w:r w:rsidRPr="00F97CDC">
              <w:rPr>
                <w:rFonts w:ascii="Calibri Light" w:hAnsi="Calibri Light" w:cs="Calibri Light"/>
              </w:rPr>
              <w:t>- układ jezdny – napęd 4x2, z blokadą mechanizmu różnicowego tylnego mostu napędowego. Koła wyposażone w ogumienie uniwersalne wielosezonowe.</w:t>
            </w:r>
          </w:p>
          <w:p w14:paraId="59338F23" w14:textId="77777777" w:rsidR="007232B7" w:rsidRPr="00F97CDC" w:rsidRDefault="007232B7" w:rsidP="0000127F">
            <w:pPr>
              <w:rPr>
                <w:rFonts w:ascii="Calibri Light" w:hAnsi="Calibri Light" w:cs="Calibri Light"/>
              </w:rPr>
            </w:pPr>
            <w:r w:rsidRPr="00F97CDC">
              <w:rPr>
                <w:rFonts w:ascii="Calibri Light" w:hAnsi="Calibri Light" w:cs="Calibri Light"/>
              </w:rPr>
              <w:t>- układ hamulcowy wyposażony w system zapobiegania poślizgowi kół podczas hamowania ABS lub równoważny.</w:t>
            </w:r>
          </w:p>
        </w:tc>
        <w:tc>
          <w:tcPr>
            <w:tcW w:w="3914" w:type="dxa"/>
          </w:tcPr>
          <w:p w14:paraId="2A070EB4" w14:textId="77777777" w:rsidR="007232B7" w:rsidRPr="00F97CDC" w:rsidRDefault="007232B7" w:rsidP="0000127F">
            <w:pPr>
              <w:rPr>
                <w:rFonts w:ascii="Calibri Light" w:hAnsi="Calibri Light" w:cs="Calibri Light"/>
                <w:b/>
                <w:bCs/>
              </w:rPr>
            </w:pPr>
          </w:p>
        </w:tc>
      </w:tr>
      <w:tr w:rsidR="007232B7" w:rsidRPr="00F97CDC" w14:paraId="29EF536E" w14:textId="77777777" w:rsidTr="0000127F">
        <w:tc>
          <w:tcPr>
            <w:tcW w:w="817" w:type="dxa"/>
          </w:tcPr>
          <w:p w14:paraId="0563D4C7" w14:textId="77777777" w:rsidR="007232B7" w:rsidRPr="00F97CDC" w:rsidRDefault="007232B7" w:rsidP="0000127F">
            <w:pPr>
              <w:rPr>
                <w:rFonts w:ascii="Calibri Light" w:hAnsi="Calibri Light" w:cs="Calibri Light"/>
              </w:rPr>
            </w:pPr>
            <w:r w:rsidRPr="00F97CDC">
              <w:rPr>
                <w:rFonts w:ascii="Calibri Light" w:hAnsi="Calibri Light" w:cs="Calibri Light"/>
              </w:rPr>
              <w:t>2.7.</w:t>
            </w:r>
          </w:p>
        </w:tc>
        <w:tc>
          <w:tcPr>
            <w:tcW w:w="9497" w:type="dxa"/>
          </w:tcPr>
          <w:p w14:paraId="61E68DF7" w14:textId="77777777" w:rsidR="007232B7" w:rsidRPr="00F97CDC" w:rsidRDefault="007232B7" w:rsidP="0000127F">
            <w:pPr>
              <w:rPr>
                <w:rFonts w:ascii="Calibri Light" w:hAnsi="Calibri Light" w:cs="Calibri Light"/>
              </w:rPr>
            </w:pPr>
            <w:r w:rsidRPr="00F97CDC">
              <w:rPr>
                <w:rFonts w:ascii="Calibri Light" w:hAnsi="Calibri Light" w:cs="Calibri Light"/>
              </w:rPr>
              <w:t>Pojazd wyposażony w tylny zderzak lub urządzenie ochronne, zabezpieczające przed wjechaniem pod niego innego pojazdu</w:t>
            </w:r>
          </w:p>
        </w:tc>
        <w:tc>
          <w:tcPr>
            <w:tcW w:w="3914" w:type="dxa"/>
          </w:tcPr>
          <w:p w14:paraId="64E114FE" w14:textId="77777777" w:rsidR="007232B7" w:rsidRPr="00F97CDC" w:rsidRDefault="007232B7" w:rsidP="0000127F">
            <w:pPr>
              <w:rPr>
                <w:rFonts w:ascii="Calibri Light" w:hAnsi="Calibri Light" w:cs="Calibri Light"/>
                <w:b/>
                <w:bCs/>
              </w:rPr>
            </w:pPr>
          </w:p>
        </w:tc>
      </w:tr>
      <w:tr w:rsidR="007232B7" w:rsidRPr="00F97CDC" w14:paraId="1CF1C7A0" w14:textId="77777777" w:rsidTr="0000127F">
        <w:tc>
          <w:tcPr>
            <w:tcW w:w="817" w:type="dxa"/>
          </w:tcPr>
          <w:p w14:paraId="5D605FCD" w14:textId="77777777" w:rsidR="007232B7" w:rsidRPr="00F97CDC" w:rsidRDefault="007232B7" w:rsidP="0000127F">
            <w:pPr>
              <w:rPr>
                <w:rFonts w:ascii="Calibri Light" w:hAnsi="Calibri Light" w:cs="Calibri Light"/>
              </w:rPr>
            </w:pPr>
            <w:r w:rsidRPr="00F97CDC">
              <w:rPr>
                <w:rFonts w:ascii="Calibri Light" w:hAnsi="Calibri Light" w:cs="Calibri Light"/>
              </w:rPr>
              <w:t>2.8.</w:t>
            </w:r>
          </w:p>
        </w:tc>
        <w:tc>
          <w:tcPr>
            <w:tcW w:w="9497" w:type="dxa"/>
          </w:tcPr>
          <w:p w14:paraId="55482831"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Kabina czterodrzwiowa, jednomodułowa, na bazie jednej płyty podłogowej, zawieszona pneumatycznie, zapewniająca dostęp do silnika, 6-osobowa z układem siedzeń 1+1+4, usytuowanych przodem do kierunku jazdy. Wszystkie miejsca wyposażone w trzypunktowe </w:t>
            </w:r>
            <w:r w:rsidRPr="00F97CDC">
              <w:rPr>
                <w:rFonts w:ascii="Calibri Light" w:hAnsi="Calibri Light" w:cs="Calibri Light"/>
              </w:rPr>
              <w:lastRenderedPageBreak/>
              <w:t>bezwładnościowe pasy bezpieczeństwa</w:t>
            </w:r>
            <w:r>
              <w:rPr>
                <w:rFonts w:ascii="Calibri Light" w:hAnsi="Calibri Light" w:cs="Calibri Light"/>
              </w:rPr>
              <w:t xml:space="preserve"> w kolorze czerwonym lub żółtym</w:t>
            </w:r>
            <w:r w:rsidRPr="00F97CDC">
              <w:rPr>
                <w:rFonts w:ascii="Calibri Light" w:hAnsi="Calibri Light" w:cs="Calibri Light"/>
              </w:rPr>
              <w:t>. 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Pomiędzy aparatami powietrznymi powinno znajdować się miejsce na zapasowe butle kompozytowe, min.</w:t>
            </w:r>
            <w:r>
              <w:rPr>
                <w:rFonts w:ascii="Calibri Light" w:hAnsi="Calibri Light" w:cs="Calibri Light"/>
              </w:rPr>
              <w:t xml:space="preserve"> trzy sztuki.</w:t>
            </w:r>
            <w:r w:rsidRPr="00F97CDC">
              <w:rPr>
                <w:rFonts w:ascii="Calibri Light" w:hAnsi="Calibri Light" w:cs="Calibri Light"/>
              </w:rPr>
              <w:t xml:space="preserve"> Siedzisko dowódcy </w:t>
            </w:r>
            <w:r>
              <w:rPr>
                <w:rFonts w:ascii="Calibri Light" w:hAnsi="Calibri Light" w:cs="Calibri Light"/>
              </w:rPr>
              <w:t xml:space="preserve">zawieszone pneumatycznie, </w:t>
            </w:r>
            <w:r w:rsidRPr="00F97CDC">
              <w:rPr>
                <w:rFonts w:ascii="Calibri Light" w:hAnsi="Calibri Light" w:cs="Calibri Light"/>
              </w:rPr>
              <w:t xml:space="preserve">powinno być wyposażone w mocowanie aparatu powietrznego z butlą kompozytową lub stalową w oparciu. </w:t>
            </w:r>
          </w:p>
          <w:p w14:paraId="4C3ACF25" w14:textId="77777777" w:rsidR="007232B7" w:rsidRPr="00F97CDC" w:rsidRDefault="007232B7" w:rsidP="0000127F">
            <w:pPr>
              <w:rPr>
                <w:rFonts w:ascii="Calibri Light" w:hAnsi="Calibri Light" w:cs="Calibri Light"/>
              </w:rPr>
            </w:pPr>
          </w:p>
          <w:p w14:paraId="07299523" w14:textId="77777777" w:rsidR="007232B7" w:rsidRPr="00F97CDC" w:rsidRDefault="007232B7" w:rsidP="0000127F">
            <w:pPr>
              <w:rPr>
                <w:rFonts w:ascii="Calibri Light" w:hAnsi="Calibri Light" w:cs="Calibri Light"/>
              </w:rPr>
            </w:pPr>
            <w:r w:rsidRPr="00F97CDC">
              <w:rPr>
                <w:rFonts w:ascii="Calibri Light" w:hAnsi="Calibri Light" w:cs="Calibri Light"/>
              </w:rPr>
              <w:t>Kabina wyposażona w:</w:t>
            </w:r>
          </w:p>
          <w:p w14:paraId="614B1942" w14:textId="77777777" w:rsidR="007232B7" w:rsidRPr="00F97CDC" w:rsidRDefault="007232B7" w:rsidP="0000127F">
            <w:pPr>
              <w:rPr>
                <w:rFonts w:ascii="Calibri Light" w:hAnsi="Calibri Light" w:cs="Calibri Light"/>
              </w:rPr>
            </w:pPr>
            <w:r w:rsidRPr="00F97CDC">
              <w:rPr>
                <w:rFonts w:ascii="Calibri Light" w:hAnsi="Calibri Light" w:cs="Calibri Light"/>
              </w:rPr>
              <w:t>- fabryczny układ klimatyzacji,</w:t>
            </w:r>
          </w:p>
          <w:p w14:paraId="1914E600" w14:textId="77777777" w:rsidR="007232B7" w:rsidRPr="00F97CDC" w:rsidRDefault="007232B7" w:rsidP="0000127F">
            <w:pPr>
              <w:rPr>
                <w:rFonts w:ascii="Calibri Light" w:hAnsi="Calibri Light" w:cs="Calibri Light"/>
              </w:rPr>
            </w:pPr>
            <w:r w:rsidRPr="00F97CDC">
              <w:rPr>
                <w:rFonts w:ascii="Calibri Light" w:hAnsi="Calibri Light" w:cs="Calibri Light"/>
              </w:rPr>
              <w:t>- indywidualne oświetlenie nad siedzeniem dowódcy,</w:t>
            </w:r>
          </w:p>
          <w:p w14:paraId="51C84C7D"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 mocowanie na aparaty powietrzne umożliwiające odblokowanie każdego aparatu indywidualnie (dźwignia odblokowująca o konstrukcji uniemożliwiającej przypadkowe odblokowanie </w:t>
            </w:r>
            <w:r>
              <w:rPr>
                <w:rFonts w:ascii="Calibri Light" w:hAnsi="Calibri Light" w:cs="Calibri Light"/>
              </w:rPr>
              <w:t>np</w:t>
            </w:r>
            <w:r w:rsidRPr="00F97CDC">
              <w:rPr>
                <w:rFonts w:ascii="Calibri Light" w:hAnsi="Calibri Light" w:cs="Calibri Light"/>
              </w:rPr>
              <w:t>. w czasie hamowania pojazdu),</w:t>
            </w:r>
          </w:p>
          <w:p w14:paraId="0C2B43FC" w14:textId="77777777" w:rsidR="007232B7" w:rsidRPr="00F97CDC" w:rsidRDefault="007232B7" w:rsidP="0000127F">
            <w:pPr>
              <w:rPr>
                <w:rFonts w:ascii="Calibri Light" w:hAnsi="Calibri Light" w:cs="Calibri Light"/>
              </w:rPr>
            </w:pPr>
            <w:r w:rsidRPr="00F97CDC">
              <w:rPr>
                <w:rFonts w:ascii="Calibri Light" w:hAnsi="Calibri Light" w:cs="Calibri Light"/>
              </w:rPr>
              <w:t>- uchwyty do trzymania się podczas jazdy dla tylnego przedziału załogi, możliwe do obsługi w rękawicach pożarniczych</w:t>
            </w:r>
          </w:p>
          <w:p w14:paraId="72DBD596" w14:textId="77777777" w:rsidR="007232B7" w:rsidRPr="00F97CDC" w:rsidRDefault="007232B7" w:rsidP="0000127F">
            <w:pPr>
              <w:rPr>
                <w:rFonts w:ascii="Calibri Light" w:hAnsi="Calibri Light" w:cs="Calibri Light"/>
              </w:rPr>
            </w:pPr>
            <w:r w:rsidRPr="00F97CDC">
              <w:rPr>
                <w:rFonts w:ascii="Calibri Light" w:hAnsi="Calibri Light" w:cs="Calibri Light"/>
              </w:rPr>
              <w:t>- niezależny układ ogrzewania i wentylacji, umożliwiający ogrzewanie kabiny przy wyłączonym silniku,</w:t>
            </w:r>
          </w:p>
          <w:p w14:paraId="769DE0C9" w14:textId="77777777" w:rsidR="007232B7" w:rsidRPr="00F97CDC" w:rsidRDefault="007232B7" w:rsidP="0000127F">
            <w:pPr>
              <w:rPr>
                <w:rFonts w:ascii="Calibri Light" w:hAnsi="Calibri Light" w:cs="Calibri Light"/>
              </w:rPr>
            </w:pPr>
            <w:r w:rsidRPr="00F97CDC">
              <w:rPr>
                <w:rFonts w:ascii="Calibri Light" w:hAnsi="Calibri Light" w:cs="Calibri Light"/>
              </w:rPr>
              <w:t>- lusterka boczne w kolorze nadwozia zewnętrzne główne elektrycznie sterowane i ogrzewane,</w:t>
            </w:r>
          </w:p>
          <w:p w14:paraId="21C5849E"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 lusterko </w:t>
            </w:r>
            <w:proofErr w:type="spellStart"/>
            <w:r w:rsidRPr="00F97CDC">
              <w:rPr>
                <w:rFonts w:ascii="Calibri Light" w:hAnsi="Calibri Light" w:cs="Calibri Light"/>
              </w:rPr>
              <w:t>rampowe</w:t>
            </w:r>
            <w:proofErr w:type="spellEnd"/>
            <w:r w:rsidRPr="00F97CDC">
              <w:rPr>
                <w:rFonts w:ascii="Calibri Light" w:hAnsi="Calibri Light" w:cs="Calibri Light"/>
              </w:rPr>
              <w:t xml:space="preserve"> – krawężnikowe z prawej strony ogrzewane elektrycznie,</w:t>
            </w:r>
          </w:p>
          <w:p w14:paraId="317D7625"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 lusterko </w:t>
            </w:r>
            <w:proofErr w:type="spellStart"/>
            <w:r w:rsidRPr="00F97CDC">
              <w:rPr>
                <w:rFonts w:ascii="Calibri Light" w:hAnsi="Calibri Light" w:cs="Calibri Light"/>
              </w:rPr>
              <w:t>rampowe</w:t>
            </w:r>
            <w:proofErr w:type="spellEnd"/>
            <w:r w:rsidRPr="00F97CDC">
              <w:rPr>
                <w:rFonts w:ascii="Calibri Light" w:hAnsi="Calibri Light" w:cs="Calibri Light"/>
              </w:rPr>
              <w:t xml:space="preserve"> dojazdowe, przednie ogrzewane elektrycznie,</w:t>
            </w:r>
          </w:p>
          <w:p w14:paraId="352A2DA1"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 szyby boczne z przodu i z tyłu opuszczane i podnoszone elektrycznie,   </w:t>
            </w:r>
          </w:p>
          <w:p w14:paraId="2E253834" w14:textId="77777777" w:rsidR="007232B7" w:rsidRPr="00F97CDC" w:rsidRDefault="007232B7" w:rsidP="0000127F">
            <w:pPr>
              <w:rPr>
                <w:rFonts w:ascii="Calibri Light" w:hAnsi="Calibri Light" w:cs="Calibri Light"/>
              </w:rPr>
            </w:pPr>
            <w:r w:rsidRPr="00F97CDC">
              <w:rPr>
                <w:rFonts w:ascii="Calibri Light" w:hAnsi="Calibri Light" w:cs="Calibri Light"/>
              </w:rPr>
              <w:t>- główny włącznik/wyłącznik oświetlenia skrytek</w:t>
            </w:r>
            <w:r>
              <w:rPr>
                <w:rFonts w:ascii="Calibri Light" w:hAnsi="Calibri Light" w:cs="Calibri Light"/>
              </w:rPr>
              <w:t xml:space="preserve"> (włączenie i wyłączenie powinno działać naprzemiennie z analogicznym przyciskiem w przedziale autopompy)</w:t>
            </w:r>
            <w:r w:rsidRPr="00F97CDC">
              <w:rPr>
                <w:rFonts w:ascii="Calibri Light" w:hAnsi="Calibri Light" w:cs="Calibri Light"/>
              </w:rPr>
              <w:t>,</w:t>
            </w:r>
          </w:p>
          <w:p w14:paraId="64E9FE00" w14:textId="77777777" w:rsidR="007232B7" w:rsidRPr="00F97CDC" w:rsidRDefault="007232B7" w:rsidP="0000127F">
            <w:pPr>
              <w:rPr>
                <w:rFonts w:ascii="Calibri Light" w:hAnsi="Calibri Light" w:cs="Calibri Light"/>
              </w:rPr>
            </w:pPr>
            <w:r w:rsidRPr="00F97CDC">
              <w:rPr>
                <w:rFonts w:ascii="Calibri Light" w:hAnsi="Calibri Light" w:cs="Calibri Light"/>
              </w:rPr>
              <w:t>- sygnalizacja otwarcia każdej skrytki,</w:t>
            </w:r>
          </w:p>
          <w:p w14:paraId="7FC24167" w14:textId="77777777" w:rsidR="007232B7" w:rsidRPr="00F97CDC" w:rsidRDefault="007232B7" w:rsidP="0000127F">
            <w:pPr>
              <w:rPr>
                <w:rFonts w:ascii="Calibri Light" w:hAnsi="Calibri Light" w:cs="Calibri Light"/>
              </w:rPr>
            </w:pPr>
            <w:r w:rsidRPr="00F97CDC">
              <w:rPr>
                <w:rFonts w:ascii="Calibri Light" w:hAnsi="Calibri Light" w:cs="Calibri Light"/>
              </w:rPr>
              <w:t>- sygnalizacja wysunięcia masztu oświetleniowego,</w:t>
            </w:r>
          </w:p>
          <w:p w14:paraId="5A5412D7" w14:textId="77777777" w:rsidR="007232B7" w:rsidRPr="00F97CDC" w:rsidRDefault="007232B7" w:rsidP="0000127F">
            <w:pPr>
              <w:rPr>
                <w:rFonts w:ascii="Calibri Light" w:hAnsi="Calibri Light" w:cs="Calibri Light"/>
              </w:rPr>
            </w:pPr>
            <w:r w:rsidRPr="00F97CDC">
              <w:rPr>
                <w:rFonts w:ascii="Calibri Light" w:hAnsi="Calibri Light" w:cs="Calibri Light"/>
              </w:rPr>
              <w:lastRenderedPageBreak/>
              <w:t>- manometr niskiego ciśnienia autopompy oraz wskaźniki poziomu środków gaśniczych - wody i środka pianotwórczego,</w:t>
            </w:r>
          </w:p>
          <w:p w14:paraId="666396D9" w14:textId="77777777" w:rsidR="007232B7" w:rsidRPr="00F97CDC" w:rsidRDefault="007232B7" w:rsidP="0000127F">
            <w:pPr>
              <w:rPr>
                <w:rFonts w:ascii="Calibri Light" w:hAnsi="Calibri Light" w:cs="Calibri Light"/>
              </w:rPr>
            </w:pPr>
            <w:r w:rsidRPr="00F97CDC">
              <w:rPr>
                <w:rFonts w:ascii="Calibri Light" w:hAnsi="Calibri Light" w:cs="Calibri Light"/>
              </w:rPr>
              <w:t>- indywidualne oświetlenie do czytania mapy dla pozycji dowódcy,</w:t>
            </w:r>
            <w:r w:rsidRPr="00F97CDC">
              <w:rPr>
                <w:rFonts w:ascii="Calibri Light" w:hAnsi="Calibri Light" w:cs="Calibri Light"/>
              </w:rPr>
              <w:br/>
              <w:t>- półkę do sporządzania dokumentacji przed siedziskiem dowódcy, wysuwaną, tego samego producenta co kabina;</w:t>
            </w:r>
          </w:p>
          <w:p w14:paraId="159EED62" w14:textId="77777777" w:rsidR="007232B7" w:rsidRPr="00F97CDC" w:rsidRDefault="007232B7" w:rsidP="0000127F">
            <w:pPr>
              <w:rPr>
                <w:rFonts w:ascii="Calibri Light" w:hAnsi="Calibri Light" w:cs="Calibri Light"/>
              </w:rPr>
            </w:pPr>
            <w:r w:rsidRPr="00F97CDC">
              <w:rPr>
                <w:rFonts w:ascii="Calibri Light" w:hAnsi="Calibri Light" w:cs="Calibri Light"/>
              </w:rPr>
              <w:t>- gniazdo zasilające 12 V i 24 V rozłączane po wyłączeniu głównego wyłącznika prądu,</w:t>
            </w:r>
          </w:p>
          <w:p w14:paraId="0D058752" w14:textId="77777777" w:rsidR="007232B7" w:rsidRPr="00F97CDC" w:rsidRDefault="007232B7" w:rsidP="0000127F">
            <w:pPr>
              <w:rPr>
                <w:rFonts w:ascii="Calibri Light" w:hAnsi="Calibri Light" w:cs="Calibri Light"/>
              </w:rPr>
            </w:pPr>
            <w:r w:rsidRPr="00F97CDC">
              <w:rPr>
                <w:rFonts w:ascii="Calibri Light" w:hAnsi="Calibri Light" w:cs="Calibri Light"/>
              </w:rPr>
              <w:t>- gniazdo 12 V ze stałym napięciem przy wyłączonym głównym wyłączniku prądu,</w:t>
            </w:r>
          </w:p>
          <w:p w14:paraId="2825098A"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 </w:t>
            </w:r>
            <w:r>
              <w:rPr>
                <w:rFonts w:ascii="Calibri Light" w:hAnsi="Calibri Light" w:cs="Calibri Light"/>
              </w:rPr>
              <w:t>Dwa</w:t>
            </w:r>
            <w:r w:rsidRPr="00F97CDC">
              <w:rPr>
                <w:rFonts w:ascii="Calibri Light" w:hAnsi="Calibri Light" w:cs="Calibri Light"/>
              </w:rPr>
              <w:t xml:space="preserve"> gniazd</w:t>
            </w:r>
            <w:r>
              <w:rPr>
                <w:rFonts w:ascii="Calibri Light" w:hAnsi="Calibri Light" w:cs="Calibri Light"/>
              </w:rPr>
              <w:t>a</w:t>
            </w:r>
            <w:r w:rsidRPr="00F97CDC">
              <w:rPr>
                <w:rFonts w:ascii="Calibri Light" w:hAnsi="Calibri Light" w:cs="Calibri Light"/>
              </w:rPr>
              <w:t xml:space="preserve"> USB 12 V zamontowane na stałe z dostępem dla kierowcy i dowódcy,</w:t>
            </w:r>
          </w:p>
          <w:p w14:paraId="2FEBC82D"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 </w:t>
            </w:r>
            <w:r>
              <w:rPr>
                <w:rFonts w:ascii="Calibri Light" w:hAnsi="Calibri Light" w:cs="Calibri Light"/>
              </w:rPr>
              <w:t xml:space="preserve">fabryczny </w:t>
            </w:r>
            <w:r w:rsidRPr="00F97CDC">
              <w:rPr>
                <w:rFonts w:ascii="Calibri Light" w:hAnsi="Calibri Light" w:cs="Calibri Light"/>
              </w:rPr>
              <w:t xml:space="preserve">radioodtwarzacz wraz z instalacją antenową, wyposażony w port USB i czytnik kart SD oraz min. </w:t>
            </w:r>
            <w:r>
              <w:rPr>
                <w:rFonts w:ascii="Calibri Light" w:hAnsi="Calibri Light" w:cs="Calibri Light"/>
              </w:rPr>
              <w:t>dwa</w:t>
            </w:r>
            <w:r w:rsidRPr="00F97CDC">
              <w:rPr>
                <w:rFonts w:ascii="Calibri Light" w:hAnsi="Calibri Light" w:cs="Calibri Light"/>
              </w:rPr>
              <w:t xml:space="preserve"> głośniki w przedziale kierowcy i dowódcy oraz </w:t>
            </w:r>
            <w:r>
              <w:rPr>
                <w:rFonts w:ascii="Calibri Light" w:hAnsi="Calibri Light" w:cs="Calibri Light"/>
              </w:rPr>
              <w:t>dwa</w:t>
            </w:r>
            <w:r w:rsidRPr="00F97CDC">
              <w:rPr>
                <w:rFonts w:ascii="Calibri Light" w:hAnsi="Calibri Light" w:cs="Calibri Light"/>
              </w:rPr>
              <w:t xml:space="preserve"> w przedziale załogi, </w:t>
            </w:r>
          </w:p>
          <w:p w14:paraId="036B4669"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 rejestrator samochodowy o kącie widzenia obiektywu minimum 140 stopni, o jasności maksymalnej f/1.6, nagrywający w rozdzielczości HD1080p przy 60 </w:t>
            </w:r>
            <w:proofErr w:type="spellStart"/>
            <w:r w:rsidRPr="00F97CDC">
              <w:rPr>
                <w:rFonts w:ascii="Calibri Light" w:hAnsi="Calibri Light" w:cs="Calibri Light"/>
              </w:rPr>
              <w:t>fps</w:t>
            </w:r>
            <w:proofErr w:type="spellEnd"/>
            <w:r w:rsidRPr="00F97CDC">
              <w:rPr>
                <w:rFonts w:ascii="Calibri Light" w:hAnsi="Calibri Light" w:cs="Calibri Light"/>
              </w:rPr>
              <w:t xml:space="preserve">, włączany wraz z zapłonem samochodu, wyposażony w kartę pamięci </w:t>
            </w:r>
            <w:proofErr w:type="spellStart"/>
            <w:r w:rsidRPr="00F97CDC">
              <w:rPr>
                <w:rFonts w:ascii="Calibri Light" w:hAnsi="Calibri Light" w:cs="Calibri Light"/>
              </w:rPr>
              <w:t>microSDXC</w:t>
            </w:r>
            <w:proofErr w:type="spellEnd"/>
            <w:r w:rsidRPr="00F97CDC">
              <w:rPr>
                <w:rFonts w:ascii="Calibri Light" w:hAnsi="Calibri Light" w:cs="Calibri Light"/>
              </w:rPr>
              <w:t xml:space="preserve"> o pojemności 256GB,</w:t>
            </w:r>
            <w:r w:rsidRPr="00F97CDC">
              <w:rPr>
                <w:rFonts w:ascii="Calibri Light" w:hAnsi="Calibri Light" w:cs="Calibri Light"/>
              </w:rPr>
              <w:br/>
              <w:t>- Uchwyt na tablet o przekątnej 10'' zamontowany w zasięgu ręki kierowcy, na wysokości przedniej szyby, z możliwością obrotu w stronę dowódcy,</w:t>
            </w:r>
          </w:p>
          <w:p w14:paraId="4578D860" w14:textId="77777777" w:rsidR="007232B7" w:rsidRPr="00F97CDC" w:rsidRDefault="007232B7" w:rsidP="0000127F">
            <w:pPr>
              <w:rPr>
                <w:rFonts w:ascii="Calibri Light" w:hAnsi="Calibri Light" w:cs="Calibri Light"/>
              </w:rPr>
            </w:pPr>
            <w:r w:rsidRPr="00F97CDC">
              <w:rPr>
                <w:rFonts w:ascii="Calibri Light" w:hAnsi="Calibri Light" w:cs="Calibri Light"/>
              </w:rPr>
              <w:t>- zamawiający zastrzega sobie prawo do wskazania miejsc montażu ładowarek radiotelefonów przenośnych oraz innego drobnego sprzętu elektronicznego dostarczonego przez Zamawiającego na etapie produkcji zabudowy pojazdu,</w:t>
            </w:r>
          </w:p>
          <w:p w14:paraId="4811B77C" w14:textId="77777777" w:rsidR="007232B7" w:rsidRPr="00F97CDC" w:rsidRDefault="007232B7" w:rsidP="0000127F">
            <w:pPr>
              <w:rPr>
                <w:rFonts w:ascii="Calibri Light" w:hAnsi="Calibri Light" w:cs="Calibri Light"/>
              </w:rPr>
            </w:pPr>
            <w:r w:rsidRPr="00F97CDC">
              <w:rPr>
                <w:rFonts w:ascii="Calibri Light" w:hAnsi="Calibri Light" w:cs="Calibri Light"/>
              </w:rPr>
              <w:t>- światła mijania uruchamiane automatycznie po wykryciu słabej widoczności oraz przy włączeniu sygnalizacji ostrzegawczej,</w:t>
            </w:r>
            <w:r w:rsidRPr="00F97CDC">
              <w:rPr>
                <w:rFonts w:ascii="Calibri Light" w:hAnsi="Calibri Light" w:cs="Calibri Light"/>
              </w:rPr>
              <w:br/>
              <w:t xml:space="preserve">- światła przeciwmgielne producenta  pojazdu  umieszczone  w  zderzaku  przednim, </w:t>
            </w:r>
          </w:p>
          <w:p w14:paraId="6AB8FD5D" w14:textId="77777777" w:rsidR="007232B7" w:rsidRPr="00F97CDC" w:rsidRDefault="007232B7" w:rsidP="0000127F">
            <w:pPr>
              <w:rPr>
                <w:rFonts w:ascii="Calibri Light" w:hAnsi="Calibri Light" w:cs="Calibri Light"/>
              </w:rPr>
            </w:pPr>
            <w:r w:rsidRPr="00F97CDC">
              <w:rPr>
                <w:rFonts w:ascii="Calibri Light" w:hAnsi="Calibri Light" w:cs="Calibri Light"/>
              </w:rPr>
              <w:t>zabezpieczone przed uszkodzeniem w czasie jazdy w terenie leśnym,</w:t>
            </w:r>
          </w:p>
          <w:p w14:paraId="55DCD983" w14:textId="77777777" w:rsidR="007232B7" w:rsidRPr="00F97CDC" w:rsidRDefault="007232B7" w:rsidP="0000127F">
            <w:pPr>
              <w:rPr>
                <w:rFonts w:ascii="Calibri Light" w:hAnsi="Calibri Light" w:cs="Calibri Light"/>
              </w:rPr>
            </w:pPr>
            <w:r w:rsidRPr="00F97CDC">
              <w:rPr>
                <w:rFonts w:ascii="Calibri Light" w:hAnsi="Calibri Light" w:cs="Calibri Light"/>
              </w:rPr>
              <w:t>- Podświetlenie stopni wejściowych zewnętrznych,</w:t>
            </w:r>
          </w:p>
          <w:p w14:paraId="149152AE" w14:textId="77777777" w:rsidR="007232B7" w:rsidRPr="00F97CDC" w:rsidRDefault="007232B7" w:rsidP="0000127F">
            <w:pPr>
              <w:rPr>
                <w:rFonts w:ascii="Calibri Light" w:hAnsi="Calibri Light" w:cs="Calibri Light"/>
              </w:rPr>
            </w:pPr>
            <w:r w:rsidRPr="00F97CDC">
              <w:rPr>
                <w:rFonts w:ascii="Calibri Light" w:hAnsi="Calibri Light" w:cs="Calibri Light"/>
              </w:rPr>
              <w:t>- fotel kierowcy z zawieszeniem pneumatycznym i regulacją wysokości, odległości i pochylenia oparcia,</w:t>
            </w:r>
          </w:p>
          <w:p w14:paraId="261D99C1" w14:textId="77777777" w:rsidR="007232B7" w:rsidRPr="00F97CDC" w:rsidRDefault="007232B7" w:rsidP="0000127F">
            <w:pPr>
              <w:rPr>
                <w:rFonts w:ascii="Calibri Light" w:hAnsi="Calibri Light" w:cs="Calibri Light"/>
              </w:rPr>
            </w:pPr>
            <w:r w:rsidRPr="00F97CDC">
              <w:rPr>
                <w:rFonts w:ascii="Calibri Light" w:hAnsi="Calibri Light" w:cs="Calibri Light"/>
              </w:rPr>
              <w:t>- fotele wyposażone w bezwładnościowe pasy bezpieczeństwa i zagłówki,</w:t>
            </w:r>
          </w:p>
          <w:p w14:paraId="58A051F6" w14:textId="77777777" w:rsidR="007232B7" w:rsidRPr="00F97CDC" w:rsidRDefault="007232B7" w:rsidP="0000127F">
            <w:pPr>
              <w:rPr>
                <w:rFonts w:ascii="Calibri Light" w:hAnsi="Calibri Light" w:cs="Calibri Light"/>
              </w:rPr>
            </w:pPr>
            <w:r w:rsidRPr="00F97CDC">
              <w:rPr>
                <w:rFonts w:ascii="Calibri Light" w:hAnsi="Calibri Light" w:cs="Calibri Light"/>
              </w:rPr>
              <w:t>- siedzenia pokryte materiałem łatwym w utrzymaniu w czystości, nienasiąkliwym, odpornym na ścieranie i antypoślizgowym,</w:t>
            </w:r>
          </w:p>
          <w:p w14:paraId="197523D6" w14:textId="77777777" w:rsidR="007232B7" w:rsidRPr="00F97CDC" w:rsidRDefault="007232B7" w:rsidP="0000127F">
            <w:pPr>
              <w:rPr>
                <w:rFonts w:ascii="Calibri Light" w:hAnsi="Calibri Light" w:cs="Calibri Light"/>
              </w:rPr>
            </w:pPr>
            <w:r w:rsidRPr="00F97CDC">
              <w:rPr>
                <w:rFonts w:ascii="Calibri Light" w:hAnsi="Calibri Light" w:cs="Calibri Light"/>
              </w:rPr>
              <w:lastRenderedPageBreak/>
              <w:t xml:space="preserve">Pod tylną ławą z siedzeniami dla załogi utworzone miejsce do umieszczenia </w:t>
            </w:r>
            <w:r>
              <w:rPr>
                <w:rFonts w:ascii="Calibri Light" w:hAnsi="Calibri Light" w:cs="Calibri Light"/>
              </w:rPr>
              <w:t>min. trzech</w:t>
            </w:r>
            <w:r w:rsidRPr="00F97CDC">
              <w:rPr>
                <w:rFonts w:ascii="Calibri Light" w:hAnsi="Calibri Light" w:cs="Calibri Light"/>
              </w:rPr>
              <w:t xml:space="preserve"> skrzyń transportowych. Skrzynie zabezpieczone przed przypadkowym wypadnięciem przy gwałtownym hamowaniu. Dostęp do skrzyń bez konieczności podnoszenia ławy.</w:t>
            </w:r>
          </w:p>
          <w:p w14:paraId="3DEC7793" w14:textId="77777777" w:rsidR="007232B7" w:rsidRPr="00F97CDC" w:rsidRDefault="007232B7" w:rsidP="0000127F">
            <w:pPr>
              <w:rPr>
                <w:rFonts w:ascii="Calibri Light" w:hAnsi="Calibri Light" w:cs="Calibri Light"/>
              </w:rPr>
            </w:pPr>
            <w:r w:rsidRPr="00F97CDC">
              <w:rPr>
                <w:rFonts w:ascii="Calibri Light" w:hAnsi="Calibri Light" w:cs="Calibri Light"/>
              </w:rPr>
              <w:t>Kabina powinna być automatycznie oświetlana po otwarciu drzwi tej części kabiny; powinna istnieć możliwość włączenia oświetlenia kabiny, gdy drzwi są zamknięte. Drzwi kabiny zamykane kluczem, wszystkie zamki otwierane tym samym kluczem.</w:t>
            </w:r>
          </w:p>
        </w:tc>
        <w:tc>
          <w:tcPr>
            <w:tcW w:w="3914" w:type="dxa"/>
          </w:tcPr>
          <w:p w14:paraId="33B40A09" w14:textId="77777777" w:rsidR="007232B7" w:rsidRPr="00F97CDC" w:rsidRDefault="007232B7" w:rsidP="0000127F">
            <w:pPr>
              <w:rPr>
                <w:rFonts w:ascii="Calibri Light" w:hAnsi="Calibri Light" w:cs="Calibri Light"/>
              </w:rPr>
            </w:pPr>
          </w:p>
        </w:tc>
      </w:tr>
      <w:tr w:rsidR="007232B7" w:rsidRPr="00F97CDC" w14:paraId="36EA3724" w14:textId="77777777" w:rsidTr="0000127F">
        <w:tc>
          <w:tcPr>
            <w:tcW w:w="817" w:type="dxa"/>
          </w:tcPr>
          <w:p w14:paraId="0283FC20" w14:textId="77777777" w:rsidR="007232B7" w:rsidRPr="00F97CDC" w:rsidRDefault="007232B7" w:rsidP="0000127F">
            <w:pPr>
              <w:rPr>
                <w:rFonts w:ascii="Calibri Light" w:hAnsi="Calibri Light" w:cs="Calibri Light"/>
              </w:rPr>
            </w:pPr>
            <w:r w:rsidRPr="00F97CDC">
              <w:rPr>
                <w:rFonts w:ascii="Calibri Light" w:hAnsi="Calibri Light" w:cs="Calibri Light"/>
              </w:rPr>
              <w:lastRenderedPageBreak/>
              <w:t>2.9.</w:t>
            </w:r>
          </w:p>
        </w:tc>
        <w:tc>
          <w:tcPr>
            <w:tcW w:w="9497" w:type="dxa"/>
          </w:tcPr>
          <w:p w14:paraId="1C6C178B"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W kabinie kierowcy zamontowany radiotelefon przewoźny analogowo – cyfrowy, spełniający minimalne wymagania </w:t>
            </w:r>
            <w:proofErr w:type="spellStart"/>
            <w:r w:rsidRPr="00F97CDC">
              <w:rPr>
                <w:rFonts w:ascii="Calibri Light" w:hAnsi="Calibri Light" w:cs="Calibri Light"/>
              </w:rPr>
              <w:t>techniczno</w:t>
            </w:r>
            <w:proofErr w:type="spellEnd"/>
            <w:r w:rsidRPr="00F97CDC">
              <w:rPr>
                <w:rFonts w:ascii="Calibri Light" w:hAnsi="Calibri Light" w:cs="Calibri Light"/>
              </w:rPr>
              <w:t xml:space="preserve"> – 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zaprogramowany wg. instrukcji Zamawiającego dostarczonej w trakcie wykonywania zabudowy. Samochód wyposażony w instalację antenową wraz z anteną. Radiotelefon zasilany oddzielną przetwornicą napięcia. W przedziale autopompy dodatkowy manipulator współpracujący z radiotelefonem przewoźnym, umożliwiający prowadzenie korespondencji, zabezpieczony przed działaniem wody, wyposażony w wyłącznik.</w:t>
            </w:r>
          </w:p>
        </w:tc>
        <w:tc>
          <w:tcPr>
            <w:tcW w:w="3914" w:type="dxa"/>
          </w:tcPr>
          <w:p w14:paraId="79CFE0A6" w14:textId="77777777" w:rsidR="007232B7" w:rsidRPr="00F97CDC" w:rsidRDefault="007232B7" w:rsidP="0000127F">
            <w:pPr>
              <w:rPr>
                <w:rFonts w:ascii="Calibri Light" w:hAnsi="Calibri Light" w:cs="Calibri Light"/>
                <w:b/>
                <w:bCs/>
              </w:rPr>
            </w:pPr>
          </w:p>
        </w:tc>
      </w:tr>
      <w:tr w:rsidR="007232B7" w:rsidRPr="00F97CDC" w14:paraId="00D6BE1E" w14:textId="77777777" w:rsidTr="0000127F">
        <w:tc>
          <w:tcPr>
            <w:tcW w:w="817" w:type="dxa"/>
          </w:tcPr>
          <w:p w14:paraId="52523D37" w14:textId="77777777" w:rsidR="007232B7" w:rsidRPr="00F97CDC" w:rsidRDefault="007232B7" w:rsidP="0000127F">
            <w:pPr>
              <w:rPr>
                <w:rFonts w:ascii="Calibri Light" w:hAnsi="Calibri Light" w:cs="Calibri Light"/>
              </w:rPr>
            </w:pPr>
            <w:r w:rsidRPr="00F97CDC">
              <w:rPr>
                <w:rFonts w:ascii="Calibri Light" w:hAnsi="Calibri Light" w:cs="Calibri Light"/>
              </w:rPr>
              <w:t>2.10.</w:t>
            </w:r>
          </w:p>
        </w:tc>
        <w:tc>
          <w:tcPr>
            <w:tcW w:w="9497" w:type="dxa"/>
          </w:tcPr>
          <w:p w14:paraId="3803385A" w14:textId="77777777" w:rsidR="007232B7" w:rsidRPr="00F97CDC" w:rsidRDefault="007232B7" w:rsidP="0000127F">
            <w:pPr>
              <w:rPr>
                <w:rFonts w:ascii="Calibri Light" w:hAnsi="Calibri Light" w:cs="Calibri Light"/>
              </w:rPr>
            </w:pPr>
            <w:r w:rsidRPr="00F97CDC">
              <w:rPr>
                <w:rFonts w:ascii="Calibri Light" w:hAnsi="Calibri Light" w:cs="Calibri Light"/>
              </w:rPr>
              <w:t>Maksymalna wysokość całkowita pojazdu wraz ze sprzętem zamontowanym na dach</w:t>
            </w:r>
            <w:r>
              <w:rPr>
                <w:rFonts w:ascii="Calibri Light" w:hAnsi="Calibri Light" w:cs="Calibri Light"/>
              </w:rPr>
              <w:t>u</w:t>
            </w:r>
            <w:r w:rsidRPr="00F97CDC">
              <w:rPr>
                <w:rFonts w:ascii="Calibri Light" w:hAnsi="Calibri Light" w:cs="Calibri Light"/>
              </w:rPr>
              <w:t xml:space="preserve"> nie może przekroczyć 3000 mm.</w:t>
            </w:r>
          </w:p>
        </w:tc>
        <w:tc>
          <w:tcPr>
            <w:tcW w:w="3914" w:type="dxa"/>
          </w:tcPr>
          <w:p w14:paraId="6E95B892" w14:textId="77777777" w:rsidR="007232B7" w:rsidRPr="00F97CDC" w:rsidRDefault="007232B7" w:rsidP="0000127F">
            <w:pPr>
              <w:rPr>
                <w:rFonts w:ascii="Calibri Light" w:hAnsi="Calibri Light" w:cs="Calibri Light"/>
                <w:b/>
                <w:bCs/>
              </w:rPr>
            </w:pPr>
          </w:p>
        </w:tc>
      </w:tr>
      <w:tr w:rsidR="007232B7" w:rsidRPr="00F97CDC" w14:paraId="7B77F7A9" w14:textId="77777777" w:rsidTr="0000127F">
        <w:tc>
          <w:tcPr>
            <w:tcW w:w="817" w:type="dxa"/>
          </w:tcPr>
          <w:p w14:paraId="494828CA" w14:textId="77777777" w:rsidR="007232B7" w:rsidRPr="00F97CDC" w:rsidRDefault="007232B7" w:rsidP="0000127F">
            <w:pPr>
              <w:rPr>
                <w:rFonts w:ascii="Calibri Light" w:hAnsi="Calibri Light" w:cs="Calibri Light"/>
              </w:rPr>
            </w:pPr>
            <w:r w:rsidRPr="00F97CDC">
              <w:rPr>
                <w:rFonts w:ascii="Calibri Light" w:hAnsi="Calibri Light" w:cs="Calibri Light"/>
              </w:rPr>
              <w:t>2.11.</w:t>
            </w:r>
          </w:p>
        </w:tc>
        <w:tc>
          <w:tcPr>
            <w:tcW w:w="9497" w:type="dxa"/>
          </w:tcPr>
          <w:p w14:paraId="7051A772" w14:textId="77777777" w:rsidR="007232B7" w:rsidRPr="00F97CDC" w:rsidRDefault="007232B7" w:rsidP="0000127F">
            <w:pPr>
              <w:rPr>
                <w:rFonts w:ascii="Calibri Light" w:hAnsi="Calibri Light" w:cs="Calibri Light"/>
              </w:rPr>
            </w:pPr>
            <w:r w:rsidRPr="00F97CDC">
              <w:rPr>
                <w:rFonts w:ascii="Calibri Light" w:hAnsi="Calibri Light" w:cs="Calibri Light"/>
              </w:rPr>
              <w:t>Instalacja elektryczna wyposażona w główny wyłącznik prądu, umożliwiający odłączenie akumulatorów od wszystkich systemów elektrycznych z wyjątkiem tych, które wymagają stałego zasilania. Wyłącznik główny powinien znajdować się w zasięgu kierowcy.</w:t>
            </w:r>
          </w:p>
        </w:tc>
        <w:tc>
          <w:tcPr>
            <w:tcW w:w="3914" w:type="dxa"/>
          </w:tcPr>
          <w:p w14:paraId="0791B275" w14:textId="77777777" w:rsidR="007232B7" w:rsidRPr="00F97CDC" w:rsidRDefault="007232B7" w:rsidP="0000127F">
            <w:pPr>
              <w:rPr>
                <w:rFonts w:ascii="Calibri Light" w:hAnsi="Calibri Light" w:cs="Calibri Light"/>
                <w:b/>
                <w:bCs/>
              </w:rPr>
            </w:pPr>
          </w:p>
        </w:tc>
      </w:tr>
      <w:tr w:rsidR="007232B7" w:rsidRPr="00F97CDC" w14:paraId="68726CA1" w14:textId="77777777" w:rsidTr="0000127F">
        <w:tc>
          <w:tcPr>
            <w:tcW w:w="817" w:type="dxa"/>
          </w:tcPr>
          <w:p w14:paraId="44650156" w14:textId="77777777" w:rsidR="007232B7" w:rsidRPr="00F97CDC" w:rsidRDefault="007232B7" w:rsidP="0000127F">
            <w:pPr>
              <w:rPr>
                <w:rFonts w:ascii="Calibri Light" w:hAnsi="Calibri Light" w:cs="Calibri Light"/>
              </w:rPr>
            </w:pPr>
            <w:r w:rsidRPr="00F97CDC">
              <w:rPr>
                <w:rFonts w:ascii="Calibri Light" w:hAnsi="Calibri Light" w:cs="Calibri Light"/>
              </w:rPr>
              <w:t>2.12.</w:t>
            </w:r>
          </w:p>
        </w:tc>
        <w:tc>
          <w:tcPr>
            <w:tcW w:w="9497" w:type="dxa"/>
          </w:tcPr>
          <w:p w14:paraId="71F10C4B" w14:textId="77777777" w:rsidR="007232B7" w:rsidRPr="00F97CDC" w:rsidRDefault="007232B7" w:rsidP="0000127F">
            <w:pPr>
              <w:rPr>
                <w:rFonts w:ascii="Calibri Light" w:hAnsi="Calibri Light" w:cs="Calibri Light"/>
              </w:rPr>
            </w:pPr>
            <w:r w:rsidRPr="00F97CDC">
              <w:rPr>
                <w:rFonts w:ascii="Calibri Light" w:hAnsi="Calibri Light" w:cs="Calibri Light"/>
              </w:rPr>
              <w:t>Wylot spalin nie może być skierowany na stanowiska obsługi poszczególnych urządzeń pojazdu oraz musi zapewniać ochronę przed oparzeniami podczas normalnej pracy załogi. Wylot spalin dolny, wyprowadzony pomiędzy osiami w lewo.</w:t>
            </w:r>
          </w:p>
        </w:tc>
        <w:tc>
          <w:tcPr>
            <w:tcW w:w="3914" w:type="dxa"/>
          </w:tcPr>
          <w:p w14:paraId="47718119" w14:textId="77777777" w:rsidR="007232B7" w:rsidRPr="00F97CDC" w:rsidRDefault="007232B7" w:rsidP="0000127F">
            <w:pPr>
              <w:rPr>
                <w:rFonts w:ascii="Calibri Light" w:hAnsi="Calibri Light" w:cs="Calibri Light"/>
                <w:b/>
                <w:bCs/>
              </w:rPr>
            </w:pPr>
          </w:p>
        </w:tc>
      </w:tr>
      <w:tr w:rsidR="007232B7" w:rsidRPr="00F97CDC" w14:paraId="10D0369E" w14:textId="77777777" w:rsidTr="0000127F">
        <w:tc>
          <w:tcPr>
            <w:tcW w:w="817" w:type="dxa"/>
          </w:tcPr>
          <w:p w14:paraId="08BE4072" w14:textId="77777777" w:rsidR="007232B7" w:rsidRPr="00F97CDC" w:rsidRDefault="007232B7" w:rsidP="0000127F">
            <w:pPr>
              <w:rPr>
                <w:rFonts w:ascii="Calibri Light" w:hAnsi="Calibri Light" w:cs="Calibri Light"/>
              </w:rPr>
            </w:pPr>
            <w:r w:rsidRPr="00F97CDC">
              <w:rPr>
                <w:rFonts w:ascii="Calibri Light" w:hAnsi="Calibri Light" w:cs="Calibri Light"/>
              </w:rPr>
              <w:t>2.13.</w:t>
            </w:r>
          </w:p>
        </w:tc>
        <w:tc>
          <w:tcPr>
            <w:tcW w:w="9497" w:type="dxa"/>
          </w:tcPr>
          <w:p w14:paraId="05BB14BB" w14:textId="77777777" w:rsidR="007232B7" w:rsidRPr="00F97CDC" w:rsidRDefault="007232B7" w:rsidP="0000127F">
            <w:pPr>
              <w:rPr>
                <w:rFonts w:ascii="Calibri Light" w:hAnsi="Calibri Light" w:cs="Calibri Light"/>
              </w:rPr>
            </w:pPr>
            <w:r w:rsidRPr="00F97CDC">
              <w:rPr>
                <w:rFonts w:ascii="Calibri Light" w:hAnsi="Calibri Light" w:cs="Calibri Light"/>
              </w:rPr>
              <w:t>Pojazd wyposażony w standardowe wyposażenie podwozia, w tym: zestaw narzędzi przewidziany przez producenta podwozia, podnośnik hydrauliczny oraz narzędzia umożliwiające wymianę koła pojazdu, dwa kliny pod koła, przewód nie mniej niż 10 m z manometrem do pompowania kół, trójkąt ostrzegawczy, apteczka samochodowa, gaśnica proszkowa 2 kg.</w:t>
            </w:r>
          </w:p>
        </w:tc>
        <w:tc>
          <w:tcPr>
            <w:tcW w:w="3914" w:type="dxa"/>
          </w:tcPr>
          <w:p w14:paraId="75171010" w14:textId="77777777" w:rsidR="007232B7" w:rsidRPr="00F97CDC" w:rsidRDefault="007232B7" w:rsidP="0000127F">
            <w:pPr>
              <w:rPr>
                <w:rFonts w:ascii="Calibri Light" w:hAnsi="Calibri Light" w:cs="Calibri Light"/>
                <w:b/>
                <w:bCs/>
              </w:rPr>
            </w:pPr>
          </w:p>
        </w:tc>
      </w:tr>
      <w:tr w:rsidR="007232B7" w:rsidRPr="00F97CDC" w14:paraId="778EAE81" w14:textId="77777777" w:rsidTr="0000127F">
        <w:tc>
          <w:tcPr>
            <w:tcW w:w="817" w:type="dxa"/>
          </w:tcPr>
          <w:p w14:paraId="1ECC082B" w14:textId="77777777" w:rsidR="007232B7" w:rsidRPr="00F97CDC" w:rsidRDefault="007232B7" w:rsidP="0000127F">
            <w:pPr>
              <w:rPr>
                <w:rFonts w:ascii="Calibri Light" w:hAnsi="Calibri Light" w:cs="Calibri Light"/>
              </w:rPr>
            </w:pPr>
            <w:r w:rsidRPr="00F97CDC">
              <w:rPr>
                <w:rFonts w:ascii="Calibri Light" w:hAnsi="Calibri Light" w:cs="Calibri Light"/>
              </w:rPr>
              <w:lastRenderedPageBreak/>
              <w:t>2.14.</w:t>
            </w:r>
          </w:p>
        </w:tc>
        <w:tc>
          <w:tcPr>
            <w:tcW w:w="9497" w:type="dxa"/>
          </w:tcPr>
          <w:p w14:paraId="14621903" w14:textId="77777777" w:rsidR="007232B7" w:rsidRPr="00F97CDC" w:rsidRDefault="007232B7" w:rsidP="0000127F">
            <w:pPr>
              <w:rPr>
                <w:rFonts w:ascii="Calibri Light" w:hAnsi="Calibri Light" w:cs="Calibri Light"/>
              </w:rPr>
            </w:pPr>
            <w:r w:rsidRPr="00F97CDC">
              <w:rPr>
                <w:rFonts w:ascii="Calibri Light" w:hAnsi="Calibri Light" w:cs="Calibri Light"/>
              </w:rPr>
              <w:t>Kolor pojazdu:</w:t>
            </w:r>
          </w:p>
          <w:p w14:paraId="12665532" w14:textId="77777777" w:rsidR="007232B7" w:rsidRPr="00F97CDC" w:rsidRDefault="007232B7" w:rsidP="0000127F">
            <w:pPr>
              <w:rPr>
                <w:rFonts w:ascii="Calibri Light" w:hAnsi="Calibri Light" w:cs="Calibri Light"/>
              </w:rPr>
            </w:pPr>
            <w:r w:rsidRPr="00F97CDC">
              <w:rPr>
                <w:rFonts w:ascii="Calibri Light" w:hAnsi="Calibri Light" w:cs="Calibri Light"/>
              </w:rPr>
              <w:t>- nadwozie samochodu - RAL 3000,</w:t>
            </w:r>
          </w:p>
          <w:p w14:paraId="7ADF0F1D" w14:textId="77777777" w:rsidR="007232B7" w:rsidRPr="00F97CDC" w:rsidRDefault="007232B7" w:rsidP="0000127F">
            <w:pPr>
              <w:rPr>
                <w:rFonts w:ascii="Calibri Light" w:hAnsi="Calibri Light" w:cs="Calibri Light"/>
              </w:rPr>
            </w:pPr>
            <w:r w:rsidRPr="00F97CDC">
              <w:rPr>
                <w:rFonts w:ascii="Calibri Light" w:hAnsi="Calibri Light" w:cs="Calibri Light"/>
              </w:rPr>
              <w:t>- pokrywa silnika - czerwona,</w:t>
            </w:r>
          </w:p>
          <w:p w14:paraId="5A53D554" w14:textId="77777777" w:rsidR="007232B7" w:rsidRPr="00F97CDC" w:rsidRDefault="007232B7" w:rsidP="0000127F">
            <w:pPr>
              <w:rPr>
                <w:rFonts w:ascii="Calibri Light" w:hAnsi="Calibri Light" w:cs="Calibri Light"/>
              </w:rPr>
            </w:pPr>
            <w:r w:rsidRPr="00F97CDC">
              <w:rPr>
                <w:rFonts w:ascii="Calibri Light" w:hAnsi="Calibri Light" w:cs="Calibri Light"/>
              </w:rPr>
              <w:t>- błotniki, zderzaki – białe RAL 9010, wnęki schodów czarne lub odcieniu szarości,</w:t>
            </w:r>
          </w:p>
          <w:p w14:paraId="5D2BD2DA" w14:textId="77777777" w:rsidR="007232B7" w:rsidRPr="00F97CDC" w:rsidRDefault="007232B7" w:rsidP="0000127F">
            <w:pPr>
              <w:rPr>
                <w:rFonts w:ascii="Calibri Light" w:hAnsi="Calibri Light" w:cs="Calibri Light"/>
              </w:rPr>
            </w:pPr>
            <w:r w:rsidRPr="00F97CDC">
              <w:rPr>
                <w:rFonts w:ascii="Calibri Light" w:hAnsi="Calibri Light" w:cs="Calibri Light"/>
              </w:rPr>
              <w:t>- żaluzje skrytek w kolorze naturalnego aluminium,</w:t>
            </w:r>
          </w:p>
          <w:p w14:paraId="7544DF24" w14:textId="77777777" w:rsidR="007232B7" w:rsidRPr="00F97CDC" w:rsidRDefault="007232B7" w:rsidP="0000127F">
            <w:pPr>
              <w:rPr>
                <w:rFonts w:ascii="Calibri Light" w:hAnsi="Calibri Light" w:cs="Calibri Light"/>
              </w:rPr>
            </w:pPr>
            <w:r w:rsidRPr="00F97CDC">
              <w:rPr>
                <w:rFonts w:ascii="Calibri Light" w:hAnsi="Calibri Light" w:cs="Calibri Light"/>
              </w:rPr>
              <w:t>- podwozie - czarne (dopuszcza się kolor szary, w przypadku, gdy jest to fabryczny kolor producenta podwozia).</w:t>
            </w:r>
          </w:p>
        </w:tc>
        <w:tc>
          <w:tcPr>
            <w:tcW w:w="3914" w:type="dxa"/>
          </w:tcPr>
          <w:p w14:paraId="6E316222" w14:textId="77777777" w:rsidR="007232B7" w:rsidRPr="00F97CDC" w:rsidRDefault="007232B7" w:rsidP="0000127F">
            <w:pPr>
              <w:rPr>
                <w:rFonts w:ascii="Calibri Light" w:hAnsi="Calibri Light" w:cs="Calibri Light"/>
                <w:b/>
                <w:bCs/>
              </w:rPr>
            </w:pPr>
          </w:p>
        </w:tc>
      </w:tr>
      <w:tr w:rsidR="007232B7" w:rsidRPr="00F97CDC" w14:paraId="1A1082CC" w14:textId="77777777" w:rsidTr="0000127F">
        <w:tc>
          <w:tcPr>
            <w:tcW w:w="817" w:type="dxa"/>
          </w:tcPr>
          <w:p w14:paraId="37C98A51" w14:textId="77777777" w:rsidR="007232B7" w:rsidRPr="00F97CDC" w:rsidRDefault="007232B7" w:rsidP="0000127F">
            <w:pPr>
              <w:rPr>
                <w:rFonts w:ascii="Calibri Light" w:hAnsi="Calibri Light" w:cs="Calibri Light"/>
              </w:rPr>
            </w:pPr>
            <w:r w:rsidRPr="00F97CDC">
              <w:rPr>
                <w:rFonts w:ascii="Calibri Light" w:hAnsi="Calibri Light" w:cs="Calibri Light"/>
              </w:rPr>
              <w:t>2.15</w:t>
            </w:r>
          </w:p>
        </w:tc>
        <w:tc>
          <w:tcPr>
            <w:tcW w:w="9497" w:type="dxa"/>
          </w:tcPr>
          <w:p w14:paraId="49CC1E37" w14:textId="77777777" w:rsidR="007232B7" w:rsidRPr="00F97CDC" w:rsidRDefault="007232B7" w:rsidP="0000127F">
            <w:pPr>
              <w:rPr>
                <w:rFonts w:ascii="Calibri Light" w:hAnsi="Calibri Light" w:cs="Calibri Light"/>
                <w:b/>
                <w:bCs/>
              </w:rPr>
            </w:pPr>
            <w:r w:rsidRPr="00F97CDC">
              <w:rPr>
                <w:rFonts w:ascii="Calibri Light" w:hAnsi="Calibri Light" w:cs="Calibri Light"/>
              </w:rPr>
              <w:t>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zamontowany w pojeździe powinny spełniać wymagania odrębnych przepisów krajowych i/lub międzynarodowych. Świadectwo homologacji załączone do oferty.</w:t>
            </w:r>
          </w:p>
        </w:tc>
        <w:tc>
          <w:tcPr>
            <w:tcW w:w="3914" w:type="dxa"/>
          </w:tcPr>
          <w:p w14:paraId="36B00730" w14:textId="77777777" w:rsidR="007232B7" w:rsidRPr="00F97CDC" w:rsidRDefault="007232B7" w:rsidP="0000127F">
            <w:pPr>
              <w:rPr>
                <w:rFonts w:ascii="Calibri Light" w:hAnsi="Calibri Light" w:cs="Calibri Light"/>
                <w:b/>
                <w:bCs/>
              </w:rPr>
            </w:pPr>
          </w:p>
        </w:tc>
      </w:tr>
      <w:tr w:rsidR="007232B7" w:rsidRPr="00F97CDC" w14:paraId="6D5AD3B9" w14:textId="77777777" w:rsidTr="0000127F">
        <w:tc>
          <w:tcPr>
            <w:tcW w:w="817" w:type="dxa"/>
          </w:tcPr>
          <w:p w14:paraId="06769518" w14:textId="77777777" w:rsidR="007232B7" w:rsidRPr="00F97CDC" w:rsidRDefault="007232B7" w:rsidP="0000127F">
            <w:pPr>
              <w:rPr>
                <w:rFonts w:ascii="Calibri Light" w:hAnsi="Calibri Light" w:cs="Calibri Light"/>
              </w:rPr>
            </w:pPr>
            <w:r w:rsidRPr="00F97CDC">
              <w:rPr>
                <w:rFonts w:ascii="Calibri Light" w:hAnsi="Calibri Light" w:cs="Calibri Light"/>
              </w:rPr>
              <w:t>2.16.</w:t>
            </w:r>
          </w:p>
        </w:tc>
        <w:tc>
          <w:tcPr>
            <w:tcW w:w="9497" w:type="dxa"/>
          </w:tcPr>
          <w:p w14:paraId="0E426A0D" w14:textId="77777777" w:rsidR="007232B7" w:rsidRPr="00F97CDC" w:rsidRDefault="007232B7" w:rsidP="0000127F">
            <w:pPr>
              <w:rPr>
                <w:rFonts w:ascii="Calibri Light" w:hAnsi="Calibri Light" w:cs="Calibri Light"/>
                <w:b/>
                <w:bCs/>
              </w:rPr>
            </w:pPr>
            <w:r w:rsidRPr="00F97CDC">
              <w:rPr>
                <w:rFonts w:ascii="Calibri Light" w:hAnsi="Calibri Light" w:cs="Calibri Light"/>
              </w:rPr>
              <w:t>Rozstaw osi pojazdu nie mniejszy niż 4100 mm.</w:t>
            </w:r>
          </w:p>
        </w:tc>
        <w:tc>
          <w:tcPr>
            <w:tcW w:w="3914" w:type="dxa"/>
          </w:tcPr>
          <w:p w14:paraId="24EB2E45" w14:textId="77777777" w:rsidR="007232B7" w:rsidRPr="00F97CDC" w:rsidRDefault="007232B7" w:rsidP="0000127F">
            <w:pPr>
              <w:rPr>
                <w:rFonts w:ascii="Calibri Light" w:hAnsi="Calibri Light" w:cs="Calibri Light"/>
                <w:b/>
                <w:bCs/>
              </w:rPr>
            </w:pPr>
          </w:p>
        </w:tc>
      </w:tr>
      <w:tr w:rsidR="007232B7" w:rsidRPr="00F97CDC" w14:paraId="47279F6C" w14:textId="77777777" w:rsidTr="0000127F">
        <w:tc>
          <w:tcPr>
            <w:tcW w:w="817" w:type="dxa"/>
          </w:tcPr>
          <w:p w14:paraId="5079450F" w14:textId="77777777" w:rsidR="007232B7" w:rsidRPr="00F97CDC" w:rsidRDefault="007232B7" w:rsidP="0000127F">
            <w:pPr>
              <w:rPr>
                <w:rFonts w:ascii="Calibri Light" w:hAnsi="Calibri Light" w:cs="Calibri Light"/>
              </w:rPr>
            </w:pPr>
            <w:r w:rsidRPr="00F97CDC">
              <w:rPr>
                <w:rFonts w:ascii="Calibri Light" w:hAnsi="Calibri Light" w:cs="Calibri Light"/>
              </w:rPr>
              <w:t>2.17.</w:t>
            </w:r>
          </w:p>
        </w:tc>
        <w:tc>
          <w:tcPr>
            <w:tcW w:w="9497" w:type="dxa"/>
          </w:tcPr>
          <w:p w14:paraId="575B3D2B" w14:textId="77777777" w:rsidR="007232B7" w:rsidRPr="00F97CDC" w:rsidRDefault="007232B7" w:rsidP="0000127F">
            <w:pPr>
              <w:rPr>
                <w:rFonts w:ascii="Calibri Light" w:hAnsi="Calibri Light" w:cs="Calibri Light"/>
              </w:rPr>
            </w:pPr>
            <w:r w:rsidRPr="00F97CDC">
              <w:rPr>
                <w:rFonts w:ascii="Calibri Light" w:hAnsi="Calibri Light" w:cs="Calibri Light"/>
              </w:rPr>
              <w:t>Skrzynia biegów zautomatyzowana, bez pedału sprzęgła.</w:t>
            </w:r>
          </w:p>
        </w:tc>
        <w:tc>
          <w:tcPr>
            <w:tcW w:w="3914" w:type="dxa"/>
          </w:tcPr>
          <w:p w14:paraId="624689F6" w14:textId="77777777" w:rsidR="007232B7" w:rsidRPr="00F97CDC" w:rsidRDefault="007232B7" w:rsidP="0000127F">
            <w:pPr>
              <w:rPr>
                <w:rFonts w:ascii="Calibri Light" w:hAnsi="Calibri Light" w:cs="Calibri Light"/>
                <w:b/>
                <w:bCs/>
              </w:rPr>
            </w:pPr>
          </w:p>
        </w:tc>
      </w:tr>
      <w:tr w:rsidR="007232B7" w:rsidRPr="00F97CDC" w14:paraId="08E5B42D" w14:textId="77777777" w:rsidTr="0000127F">
        <w:tc>
          <w:tcPr>
            <w:tcW w:w="817" w:type="dxa"/>
          </w:tcPr>
          <w:p w14:paraId="561BD224" w14:textId="77777777" w:rsidR="007232B7" w:rsidRPr="00F97CDC" w:rsidRDefault="007232B7" w:rsidP="0000127F">
            <w:pPr>
              <w:rPr>
                <w:rFonts w:ascii="Calibri Light" w:hAnsi="Calibri Light" w:cs="Calibri Light"/>
              </w:rPr>
            </w:pPr>
            <w:r w:rsidRPr="00F97CDC">
              <w:rPr>
                <w:rFonts w:ascii="Calibri Light" w:hAnsi="Calibri Light" w:cs="Calibri Light"/>
              </w:rPr>
              <w:t>2.18.</w:t>
            </w:r>
          </w:p>
        </w:tc>
        <w:tc>
          <w:tcPr>
            <w:tcW w:w="9497" w:type="dxa"/>
          </w:tcPr>
          <w:p w14:paraId="04599C1A" w14:textId="77777777" w:rsidR="007232B7" w:rsidRDefault="007232B7" w:rsidP="0000127F">
            <w:pPr>
              <w:rPr>
                <w:rFonts w:ascii="Calibri Light" w:hAnsi="Calibri Light" w:cs="Calibri Light"/>
              </w:rPr>
            </w:pPr>
            <w:r w:rsidRPr="00F97CDC">
              <w:rPr>
                <w:rFonts w:ascii="Calibri Light" w:hAnsi="Calibri Light" w:cs="Calibri Light"/>
              </w:rPr>
              <w:t>Sygnał dźwiękowy i świetlny włączonego biegu wstecznego. Jako sygnał świetlny akceptuje się światło cofania. Z tyłu pojazdu zamontowana kamera cofania z kolorowym wyświetlaczem zamontowanym w kabinie w polu widzenia kierowcy; Z tyłu powinna być zamontowana dodatkowa lampa cofania w technologii LED poprawiająca widzialność podczas cofania w warunkach niedostatecznego oświetlenia.</w:t>
            </w:r>
            <w:r w:rsidRPr="00F97CDC">
              <w:rPr>
                <w:rFonts w:ascii="Calibri Light" w:hAnsi="Calibri Light" w:cs="Calibri Light"/>
              </w:rPr>
              <w:br/>
              <w:t xml:space="preserve">Podczas cofania oświetlenie pola pracy dookoła samochodu powinno uruchamiać się samoczynnie. </w:t>
            </w:r>
          </w:p>
          <w:p w14:paraId="7CC64FEF" w14:textId="77777777" w:rsidR="007232B7" w:rsidRPr="00F97CDC" w:rsidRDefault="007232B7" w:rsidP="0000127F">
            <w:pPr>
              <w:rPr>
                <w:rFonts w:ascii="Calibri Light" w:hAnsi="Calibri Light" w:cs="Calibri Light"/>
              </w:rPr>
            </w:pPr>
            <w:r>
              <w:rPr>
                <w:rFonts w:ascii="Calibri Light" w:hAnsi="Calibri Light" w:cs="Calibri Light"/>
              </w:rPr>
              <w:t>Głośnik sygnału cofania o mocy min. 50W</w:t>
            </w:r>
          </w:p>
        </w:tc>
        <w:tc>
          <w:tcPr>
            <w:tcW w:w="3914" w:type="dxa"/>
          </w:tcPr>
          <w:p w14:paraId="5EF57065" w14:textId="77777777" w:rsidR="007232B7" w:rsidRPr="00F97CDC" w:rsidRDefault="007232B7" w:rsidP="0000127F">
            <w:pPr>
              <w:rPr>
                <w:rFonts w:ascii="Calibri Light" w:hAnsi="Calibri Light" w:cs="Calibri Light"/>
                <w:b/>
                <w:bCs/>
              </w:rPr>
            </w:pPr>
          </w:p>
        </w:tc>
      </w:tr>
      <w:tr w:rsidR="007232B7" w:rsidRPr="00F97CDC" w14:paraId="6FE50A16" w14:textId="77777777" w:rsidTr="0000127F">
        <w:tc>
          <w:tcPr>
            <w:tcW w:w="817" w:type="dxa"/>
          </w:tcPr>
          <w:p w14:paraId="6F3DE1E2" w14:textId="77777777" w:rsidR="007232B7" w:rsidRPr="00F97CDC" w:rsidRDefault="007232B7" w:rsidP="0000127F">
            <w:pPr>
              <w:rPr>
                <w:rFonts w:ascii="Calibri Light" w:hAnsi="Calibri Light" w:cs="Calibri Light"/>
              </w:rPr>
            </w:pPr>
            <w:r w:rsidRPr="00F97CDC">
              <w:rPr>
                <w:rFonts w:ascii="Calibri Light" w:hAnsi="Calibri Light" w:cs="Calibri Light"/>
              </w:rPr>
              <w:t>2.19.</w:t>
            </w:r>
          </w:p>
        </w:tc>
        <w:tc>
          <w:tcPr>
            <w:tcW w:w="9497" w:type="dxa"/>
          </w:tcPr>
          <w:p w14:paraId="340F9C81" w14:textId="77777777" w:rsidR="007232B7" w:rsidRPr="00F97CDC" w:rsidRDefault="007232B7" w:rsidP="0000127F">
            <w:pPr>
              <w:rPr>
                <w:rFonts w:ascii="Calibri Light" w:hAnsi="Calibri Light" w:cs="Calibri Light"/>
              </w:rPr>
            </w:pPr>
            <w:r w:rsidRPr="00F97CDC">
              <w:rPr>
                <w:rFonts w:ascii="Calibri Light" w:hAnsi="Calibri Light" w:cs="Calibri Light"/>
              </w:rPr>
              <w:t>Podwozie samochodu z silnikiem o zapłonie samoczynnym, o mocy min. 250 kW spełniający w dniu odbioru obowiązujące przepisy o ruchu drogowym - min. Euro 6.</w:t>
            </w:r>
          </w:p>
          <w:p w14:paraId="55F3CF03" w14:textId="77777777" w:rsidR="007232B7" w:rsidRPr="00F97CDC" w:rsidRDefault="007232B7" w:rsidP="0000127F">
            <w:pPr>
              <w:rPr>
                <w:rFonts w:ascii="Calibri Light" w:hAnsi="Calibri Light" w:cs="Calibri Light"/>
              </w:rPr>
            </w:pPr>
            <w:r w:rsidRPr="00F97CDC">
              <w:rPr>
                <w:rFonts w:ascii="Calibri Light" w:hAnsi="Calibri Light" w:cs="Calibri Light"/>
              </w:rPr>
              <w:t>Maksymalny moment obrotowy nie mniejszy niż 1500 Nm.</w:t>
            </w:r>
          </w:p>
          <w:p w14:paraId="0559913E" w14:textId="77777777" w:rsidR="007232B7" w:rsidRPr="00F97CDC" w:rsidRDefault="007232B7" w:rsidP="0000127F">
            <w:pPr>
              <w:rPr>
                <w:rFonts w:ascii="Calibri Light" w:hAnsi="Calibri Light" w:cs="Calibri Light"/>
              </w:rPr>
            </w:pPr>
            <w:r w:rsidRPr="00F97CDC">
              <w:rPr>
                <w:rFonts w:ascii="Calibri Light" w:hAnsi="Calibri Light" w:cs="Calibri Light"/>
              </w:rPr>
              <w:lastRenderedPageBreak/>
              <w:t>Silnik samochodu przystosowany do zasilania biopaliwami lub paliwami z dodatkiem biokomponentów, co winno być potwierdzone stosownym dokumentem producenta podwozia, załączonym do oferty.</w:t>
            </w:r>
          </w:p>
          <w:p w14:paraId="5825A142" w14:textId="77777777" w:rsidR="007232B7" w:rsidRPr="00F97CDC" w:rsidRDefault="007232B7" w:rsidP="0000127F">
            <w:pPr>
              <w:rPr>
                <w:rFonts w:ascii="Calibri Light" w:hAnsi="Calibri Light" w:cs="Calibri Light"/>
                <w:b/>
                <w:bCs/>
              </w:rPr>
            </w:pPr>
            <w:r w:rsidRPr="00F97CDC">
              <w:rPr>
                <w:rFonts w:ascii="Calibri Light" w:hAnsi="Calibri Light" w:cs="Calibri Light"/>
              </w:rPr>
              <w:t>W instrukcji użytkowania samochodu muszą znaleźć się zapisy o warunkach technicznych oraz czynnościach obsługowych koniecznych przy zasilaniu silnika biopaliwami lub paliwami z biokomponentami. Gwarancja na pojazd nie może wyłączać stosowania w/w paliwa.</w:t>
            </w:r>
          </w:p>
        </w:tc>
        <w:tc>
          <w:tcPr>
            <w:tcW w:w="3914" w:type="dxa"/>
          </w:tcPr>
          <w:p w14:paraId="36A8417C" w14:textId="77777777" w:rsidR="007232B7" w:rsidRPr="00F97CDC" w:rsidRDefault="007232B7" w:rsidP="0000127F">
            <w:pPr>
              <w:rPr>
                <w:rFonts w:ascii="Calibri Light" w:hAnsi="Calibri Light" w:cs="Calibri Light"/>
              </w:rPr>
            </w:pPr>
          </w:p>
        </w:tc>
      </w:tr>
      <w:tr w:rsidR="007232B7" w:rsidRPr="00F97CDC" w14:paraId="1573FAF3" w14:textId="77777777" w:rsidTr="0000127F">
        <w:tc>
          <w:tcPr>
            <w:tcW w:w="817" w:type="dxa"/>
          </w:tcPr>
          <w:p w14:paraId="40C0D83E" w14:textId="77777777" w:rsidR="007232B7" w:rsidRPr="00F97CDC" w:rsidRDefault="007232B7" w:rsidP="0000127F">
            <w:pPr>
              <w:rPr>
                <w:rFonts w:ascii="Calibri Light" w:hAnsi="Calibri Light" w:cs="Calibri Light"/>
              </w:rPr>
            </w:pPr>
            <w:r w:rsidRPr="00F97CDC">
              <w:rPr>
                <w:rFonts w:ascii="Calibri Light" w:hAnsi="Calibri Light" w:cs="Calibri Light"/>
              </w:rPr>
              <w:t>2.20.</w:t>
            </w:r>
          </w:p>
        </w:tc>
        <w:tc>
          <w:tcPr>
            <w:tcW w:w="9497" w:type="dxa"/>
          </w:tcPr>
          <w:p w14:paraId="41348BE1" w14:textId="77777777" w:rsidR="007232B7" w:rsidRPr="00F97CDC" w:rsidRDefault="007232B7" w:rsidP="0000127F">
            <w:pPr>
              <w:rPr>
                <w:rFonts w:ascii="Calibri Light" w:hAnsi="Calibri Light" w:cs="Calibri Light"/>
                <w:b/>
                <w:bCs/>
              </w:rPr>
            </w:pPr>
            <w:r w:rsidRPr="00F97CDC">
              <w:rPr>
                <w:rFonts w:ascii="Calibri Light" w:hAnsi="Calibri Light" w:cs="Calibri Light"/>
              </w:rPr>
              <w:t>Instalacja elektryczna jednoprzewodowa 24 V, z biegunem ujemnym na masie. Moc alternatora (min. 100 A) i pojemność 2 akumulatorów (min. 180 Ah) musi zapewniać pełne zapotrzebowanie na energię elektryczną przy jej maksymalnym obciążeniu.</w:t>
            </w:r>
          </w:p>
        </w:tc>
        <w:tc>
          <w:tcPr>
            <w:tcW w:w="3914" w:type="dxa"/>
          </w:tcPr>
          <w:p w14:paraId="17E709E9" w14:textId="77777777" w:rsidR="007232B7" w:rsidRPr="00F97CDC" w:rsidRDefault="007232B7" w:rsidP="0000127F">
            <w:pPr>
              <w:rPr>
                <w:rFonts w:ascii="Calibri Light" w:hAnsi="Calibri Light" w:cs="Calibri Light"/>
                <w:b/>
                <w:bCs/>
              </w:rPr>
            </w:pPr>
          </w:p>
        </w:tc>
      </w:tr>
      <w:tr w:rsidR="007232B7" w:rsidRPr="00F97CDC" w14:paraId="5B7DBB58" w14:textId="77777777" w:rsidTr="0000127F">
        <w:tc>
          <w:tcPr>
            <w:tcW w:w="817" w:type="dxa"/>
          </w:tcPr>
          <w:p w14:paraId="1D6F04CF" w14:textId="77777777" w:rsidR="007232B7" w:rsidRPr="00F97CDC" w:rsidRDefault="007232B7" w:rsidP="0000127F">
            <w:pPr>
              <w:rPr>
                <w:rFonts w:ascii="Calibri Light" w:hAnsi="Calibri Light" w:cs="Calibri Light"/>
              </w:rPr>
            </w:pPr>
            <w:r w:rsidRPr="00F97CDC">
              <w:rPr>
                <w:rFonts w:ascii="Calibri Light" w:hAnsi="Calibri Light" w:cs="Calibri Light"/>
              </w:rPr>
              <w:t>2.21.</w:t>
            </w:r>
          </w:p>
        </w:tc>
        <w:tc>
          <w:tcPr>
            <w:tcW w:w="9497" w:type="dxa"/>
          </w:tcPr>
          <w:p w14:paraId="47184C72" w14:textId="77777777" w:rsidR="007232B7" w:rsidRPr="00F97CDC" w:rsidRDefault="007232B7" w:rsidP="0000127F">
            <w:pPr>
              <w:rPr>
                <w:rFonts w:ascii="Calibri Light" w:hAnsi="Calibri Light" w:cs="Calibri Light"/>
              </w:rPr>
            </w:pPr>
            <w:r w:rsidRPr="00F97CDC">
              <w:rPr>
                <w:rFonts w:ascii="Calibri Light" w:hAnsi="Calibri Light" w:cs="Calibri Light"/>
              </w:rPr>
              <w:t>Pojazd wyposażony w integralny układ prostowniczy do ładowania akumulatorów z zewnętrznego źródła o napięciu ~ 230 V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w:t>
            </w:r>
            <w:r>
              <w:rPr>
                <w:rFonts w:ascii="Calibri Light" w:hAnsi="Calibri Light" w:cs="Calibri Light"/>
              </w:rPr>
              <w:t xml:space="preserve"> pomiędzy drzwiami kierowcy a kabiną załogi</w:t>
            </w:r>
            <w:r w:rsidRPr="00F97CDC">
              <w:rPr>
                <w:rFonts w:ascii="Calibri Light" w:hAnsi="Calibri Light" w:cs="Calibri Light"/>
              </w:rPr>
              <w:t xml:space="preserve">. Wtyczka z przewodem elektrycznym i pneumatycznym o długości min. 10 m. </w:t>
            </w:r>
            <w:r>
              <w:rPr>
                <w:rFonts w:ascii="Calibri Light" w:hAnsi="Calibri Light" w:cs="Calibri Light"/>
              </w:rPr>
              <w:t xml:space="preserve">Zamawiający dopuszcza tylko zastosowanie urządzenia </w:t>
            </w:r>
            <w:proofErr w:type="spellStart"/>
            <w:r>
              <w:rPr>
                <w:rFonts w:ascii="Calibri Light" w:hAnsi="Calibri Light" w:cs="Calibri Light"/>
              </w:rPr>
              <w:t>RettBox</w:t>
            </w:r>
            <w:proofErr w:type="spellEnd"/>
            <w:r>
              <w:rPr>
                <w:rFonts w:ascii="Calibri Light" w:hAnsi="Calibri Light" w:cs="Calibri Light"/>
              </w:rPr>
              <w:t xml:space="preserve"> </w:t>
            </w:r>
            <w:proofErr w:type="spellStart"/>
            <w:r>
              <w:rPr>
                <w:rFonts w:ascii="Calibri Light" w:hAnsi="Calibri Light" w:cs="Calibri Light"/>
              </w:rPr>
              <w:t>Air</w:t>
            </w:r>
            <w:proofErr w:type="spellEnd"/>
            <w:r>
              <w:rPr>
                <w:rFonts w:ascii="Calibri Light" w:hAnsi="Calibri Light" w:cs="Calibri Light"/>
              </w:rPr>
              <w:t xml:space="preserve"> ponieważ taka instalacja jest już zamontowana w garażach w siedzibie Zamawiającego. </w:t>
            </w:r>
            <w:r w:rsidRPr="00F97CDC">
              <w:rPr>
                <w:rFonts w:ascii="Calibri Light" w:hAnsi="Calibri Light" w:cs="Calibri Light"/>
              </w:rPr>
              <w:t xml:space="preserve">Układ musi być kompatybilny z posiadaną przez Zamawiającego instalacją systemu </w:t>
            </w:r>
            <w:proofErr w:type="spellStart"/>
            <w:r w:rsidRPr="00F97CDC">
              <w:rPr>
                <w:rFonts w:ascii="Calibri Light" w:hAnsi="Calibri Light" w:cs="Calibri Light"/>
              </w:rPr>
              <w:t>RettBox</w:t>
            </w:r>
            <w:proofErr w:type="spellEnd"/>
            <w:r w:rsidRPr="00F97CDC">
              <w:rPr>
                <w:rFonts w:ascii="Calibri Light" w:hAnsi="Calibri Light" w:cs="Calibri Light"/>
              </w:rPr>
              <w:t xml:space="preserve"> </w:t>
            </w:r>
            <w:proofErr w:type="spellStart"/>
            <w:r w:rsidRPr="00F97CDC">
              <w:rPr>
                <w:rFonts w:ascii="Calibri Light" w:hAnsi="Calibri Light" w:cs="Calibri Light"/>
              </w:rPr>
              <w:t>Air</w:t>
            </w:r>
            <w:proofErr w:type="spellEnd"/>
            <w:r w:rsidRPr="00F97CDC">
              <w:rPr>
                <w:rFonts w:ascii="Calibri Light" w:hAnsi="Calibri Light" w:cs="Calibri Light"/>
              </w:rPr>
              <w:t>.</w:t>
            </w:r>
            <w:r>
              <w:rPr>
                <w:rFonts w:ascii="Calibri Light" w:hAnsi="Calibri Light" w:cs="Calibri Light"/>
              </w:rPr>
              <w:t xml:space="preserve"> </w:t>
            </w:r>
          </w:p>
        </w:tc>
        <w:tc>
          <w:tcPr>
            <w:tcW w:w="3914" w:type="dxa"/>
          </w:tcPr>
          <w:p w14:paraId="0A3983B0" w14:textId="77777777" w:rsidR="007232B7" w:rsidRPr="00F97CDC" w:rsidRDefault="007232B7" w:rsidP="0000127F">
            <w:pPr>
              <w:rPr>
                <w:rFonts w:ascii="Calibri Light" w:hAnsi="Calibri Light" w:cs="Calibri Light"/>
                <w:b/>
                <w:bCs/>
              </w:rPr>
            </w:pPr>
          </w:p>
        </w:tc>
      </w:tr>
      <w:tr w:rsidR="007232B7" w:rsidRPr="00F97CDC" w14:paraId="27220614" w14:textId="77777777" w:rsidTr="0000127F">
        <w:tc>
          <w:tcPr>
            <w:tcW w:w="817" w:type="dxa"/>
          </w:tcPr>
          <w:p w14:paraId="018918F5" w14:textId="77777777" w:rsidR="007232B7" w:rsidRPr="00F97CDC" w:rsidRDefault="007232B7" w:rsidP="0000127F">
            <w:pPr>
              <w:rPr>
                <w:rFonts w:ascii="Calibri Light" w:hAnsi="Calibri Light" w:cs="Calibri Light"/>
              </w:rPr>
            </w:pPr>
            <w:r w:rsidRPr="00F97CDC">
              <w:rPr>
                <w:rFonts w:ascii="Calibri Light" w:hAnsi="Calibri Light" w:cs="Calibri Light"/>
              </w:rPr>
              <w:t>2.22.</w:t>
            </w:r>
          </w:p>
        </w:tc>
        <w:tc>
          <w:tcPr>
            <w:tcW w:w="9497" w:type="dxa"/>
          </w:tcPr>
          <w:p w14:paraId="038F1765" w14:textId="77777777" w:rsidR="007232B7" w:rsidRPr="00F97CDC" w:rsidRDefault="007232B7" w:rsidP="0000127F">
            <w:pPr>
              <w:rPr>
                <w:rFonts w:ascii="Calibri Light" w:hAnsi="Calibri Light" w:cs="Calibri Light"/>
              </w:rPr>
            </w:pPr>
            <w:r w:rsidRPr="00F97CDC">
              <w:rPr>
                <w:rFonts w:ascii="Calibri Light" w:hAnsi="Calibri Light" w:cs="Calibri Light"/>
              </w:rPr>
              <w:t>Pojazd musi posiadać oznakowanie odblaskowe konturowe (OOK) pełne zgodne z zapisami §12 ust.1 pkt. 17 rozporządzenia Ministra Infrastruktury z dnia 31 grudnia 2002 r. w sprawie warunków technicznych pojazdów oraz ich niezbędnego wyposażenia. Oznakowanie wykonane z taśmy klasy C (tzn. z materiału odblaskowego do oznakowywania konturów i pasów) o szerokości min. 50 mm oznakowanej znakiem homologacji międzynarodowej. Z tyłu pojazdu powinno umieszczone być dodatkowe oznakowanie wykonane z taśmy odblaskowej 3 generacji. Sposób umieszczenia powinien być skonsultowany z zamawiającym w czasie wykonania zabudowy. Kolor taśmy na bokach żółty RAL1026.</w:t>
            </w:r>
          </w:p>
          <w:p w14:paraId="23812D80" w14:textId="77777777" w:rsidR="007232B7" w:rsidRPr="00F97CDC" w:rsidRDefault="007232B7" w:rsidP="0000127F">
            <w:pPr>
              <w:rPr>
                <w:rFonts w:ascii="Calibri Light" w:hAnsi="Calibri Light" w:cs="Calibri Light"/>
              </w:rPr>
            </w:pPr>
          </w:p>
          <w:p w14:paraId="2DBB4221" w14:textId="77777777" w:rsidR="007232B7" w:rsidRPr="00F97CDC" w:rsidRDefault="007232B7" w:rsidP="0000127F">
            <w:pPr>
              <w:rPr>
                <w:rFonts w:ascii="Calibri Light" w:hAnsi="Calibri Light" w:cs="Calibri Light"/>
              </w:rPr>
            </w:pPr>
            <w:r w:rsidRPr="00F97CDC">
              <w:rPr>
                <w:rFonts w:ascii="Calibri Light" w:hAnsi="Calibri Light" w:cs="Calibri Light"/>
              </w:rPr>
              <w:lastRenderedPageBreak/>
              <w:t>Należy wykonać oklejenie kabiny pasem folii odblaskowej w kolorze żółtym RAL1026 wykonane na fabrycznych przetłoczeniach blachy.</w:t>
            </w:r>
          </w:p>
          <w:p w14:paraId="03E4B024" w14:textId="77777777" w:rsidR="007232B7" w:rsidRPr="00F97CDC" w:rsidRDefault="007232B7" w:rsidP="0000127F">
            <w:pPr>
              <w:rPr>
                <w:rFonts w:ascii="Calibri Light" w:hAnsi="Calibri Light" w:cs="Calibri Light"/>
              </w:rPr>
            </w:pPr>
          </w:p>
          <w:p w14:paraId="7745FD20" w14:textId="77777777" w:rsidR="007232B7" w:rsidRPr="00F97CDC" w:rsidRDefault="007232B7" w:rsidP="0000127F">
            <w:pPr>
              <w:rPr>
                <w:rFonts w:ascii="Calibri Light" w:hAnsi="Calibri Light" w:cs="Calibri Light"/>
              </w:rPr>
            </w:pPr>
            <w:r w:rsidRPr="00F97CDC">
              <w:rPr>
                <w:rFonts w:ascii="Calibri Light" w:hAnsi="Calibri Light" w:cs="Calibri Light"/>
              </w:rPr>
              <w:t>Tylna ściana zabudowy powinna zostać pokryta w całości folią odblaskową z pasami w układzie ukośnym na przemian w kolorze żółtym (RAL1026) oraz czerwonym (RAL3000). Szerokość pasów min 10 cm.</w:t>
            </w:r>
          </w:p>
        </w:tc>
        <w:tc>
          <w:tcPr>
            <w:tcW w:w="3914" w:type="dxa"/>
          </w:tcPr>
          <w:p w14:paraId="530CA4FB" w14:textId="77777777" w:rsidR="007232B7" w:rsidRPr="00F97CDC" w:rsidRDefault="007232B7" w:rsidP="0000127F">
            <w:pPr>
              <w:rPr>
                <w:rFonts w:ascii="Calibri Light" w:hAnsi="Calibri Light" w:cs="Calibri Light"/>
              </w:rPr>
            </w:pPr>
            <w:r w:rsidRPr="00F97CDC">
              <w:rPr>
                <w:rFonts w:ascii="Calibri Light" w:hAnsi="Calibri Light" w:cs="Calibri Light"/>
              </w:rPr>
              <w:lastRenderedPageBreak/>
              <w:br/>
            </w:r>
          </w:p>
        </w:tc>
      </w:tr>
      <w:tr w:rsidR="007232B7" w:rsidRPr="00F97CDC" w14:paraId="03D7323F" w14:textId="77777777" w:rsidTr="0000127F">
        <w:tc>
          <w:tcPr>
            <w:tcW w:w="817" w:type="dxa"/>
          </w:tcPr>
          <w:p w14:paraId="5F4FFF63" w14:textId="77777777" w:rsidR="007232B7" w:rsidRPr="00F97CDC" w:rsidRDefault="007232B7" w:rsidP="0000127F">
            <w:pPr>
              <w:rPr>
                <w:rFonts w:ascii="Calibri Light" w:hAnsi="Calibri Light" w:cs="Calibri Light"/>
              </w:rPr>
            </w:pPr>
            <w:r w:rsidRPr="00F97CDC">
              <w:rPr>
                <w:rFonts w:ascii="Calibri Light" w:hAnsi="Calibri Light" w:cs="Calibri Light"/>
              </w:rPr>
              <w:t>2.23.</w:t>
            </w:r>
          </w:p>
        </w:tc>
        <w:tc>
          <w:tcPr>
            <w:tcW w:w="9497" w:type="dxa"/>
          </w:tcPr>
          <w:p w14:paraId="1B0555CE" w14:textId="77777777" w:rsidR="007232B7" w:rsidRPr="00F97CDC" w:rsidRDefault="007232B7" w:rsidP="0000127F">
            <w:pPr>
              <w:rPr>
                <w:rFonts w:ascii="Calibri Light" w:hAnsi="Calibri Light" w:cs="Calibri Light"/>
                <w:b/>
                <w:bCs/>
              </w:rPr>
            </w:pPr>
            <w:r w:rsidRPr="00F97CDC">
              <w:rPr>
                <w:rFonts w:ascii="Calibri Light" w:hAnsi="Calibri Light" w:cs="Calibri Light"/>
              </w:rPr>
              <w:t>Instalacja pneumatyczna pojazdu zapewniająca możliwość wyjazdu w ciągu 60 sekund, od chwili uruchomienia silnika samochodu, jednocześnie musi być zapewnione prawidłowe funkcjonowanie hamulców. Pojazd wyposażony w osuszacz powietrza w układzie pneumatycznym.</w:t>
            </w:r>
          </w:p>
        </w:tc>
        <w:tc>
          <w:tcPr>
            <w:tcW w:w="3914" w:type="dxa"/>
          </w:tcPr>
          <w:p w14:paraId="36B97556" w14:textId="77777777" w:rsidR="007232B7" w:rsidRPr="00F97CDC" w:rsidRDefault="007232B7" w:rsidP="0000127F">
            <w:pPr>
              <w:rPr>
                <w:rFonts w:ascii="Calibri Light" w:hAnsi="Calibri Light" w:cs="Calibri Light"/>
              </w:rPr>
            </w:pPr>
          </w:p>
        </w:tc>
      </w:tr>
      <w:tr w:rsidR="007232B7" w:rsidRPr="00F97CDC" w14:paraId="0AE6647D" w14:textId="77777777" w:rsidTr="0000127F">
        <w:tc>
          <w:tcPr>
            <w:tcW w:w="817" w:type="dxa"/>
          </w:tcPr>
          <w:p w14:paraId="71AF51BB" w14:textId="77777777" w:rsidR="007232B7" w:rsidRPr="00F97CDC" w:rsidRDefault="007232B7" w:rsidP="0000127F">
            <w:pPr>
              <w:rPr>
                <w:rFonts w:ascii="Calibri Light" w:hAnsi="Calibri Light" w:cs="Calibri Light"/>
              </w:rPr>
            </w:pPr>
            <w:r w:rsidRPr="00F97CDC">
              <w:rPr>
                <w:rFonts w:ascii="Calibri Light" w:hAnsi="Calibri Light" w:cs="Calibri Light"/>
              </w:rPr>
              <w:t>2.24.</w:t>
            </w:r>
          </w:p>
        </w:tc>
        <w:tc>
          <w:tcPr>
            <w:tcW w:w="9497" w:type="dxa"/>
          </w:tcPr>
          <w:p w14:paraId="6DDF71A3" w14:textId="77777777" w:rsidR="007232B7" w:rsidRPr="00F97CDC" w:rsidRDefault="007232B7" w:rsidP="0000127F">
            <w:pPr>
              <w:rPr>
                <w:rFonts w:ascii="Calibri Light" w:hAnsi="Calibri Light" w:cs="Calibri Light"/>
                <w:b/>
                <w:bCs/>
              </w:rPr>
            </w:pPr>
            <w:r w:rsidRPr="00F97CDC">
              <w:rPr>
                <w:rFonts w:ascii="Calibri Light" w:hAnsi="Calibri Light" w:cs="Calibri Light"/>
              </w:rPr>
              <w:t>Wykonywanie codziennych czynności obsługowych silnika musi być możliwe bez podnoszenia kabiny.</w:t>
            </w:r>
          </w:p>
        </w:tc>
        <w:tc>
          <w:tcPr>
            <w:tcW w:w="3914" w:type="dxa"/>
          </w:tcPr>
          <w:p w14:paraId="30175A0D" w14:textId="77777777" w:rsidR="007232B7" w:rsidRPr="00F97CDC" w:rsidRDefault="007232B7" w:rsidP="0000127F">
            <w:pPr>
              <w:rPr>
                <w:rFonts w:ascii="Calibri Light" w:hAnsi="Calibri Light" w:cs="Calibri Light"/>
              </w:rPr>
            </w:pPr>
          </w:p>
        </w:tc>
      </w:tr>
      <w:tr w:rsidR="007232B7" w:rsidRPr="00F97CDC" w14:paraId="648DECE0" w14:textId="77777777" w:rsidTr="0000127F">
        <w:tc>
          <w:tcPr>
            <w:tcW w:w="817" w:type="dxa"/>
          </w:tcPr>
          <w:p w14:paraId="43A9D8FD" w14:textId="77777777" w:rsidR="007232B7" w:rsidRPr="00F97CDC" w:rsidRDefault="007232B7" w:rsidP="0000127F">
            <w:pPr>
              <w:rPr>
                <w:rFonts w:ascii="Calibri Light" w:hAnsi="Calibri Light" w:cs="Calibri Light"/>
              </w:rPr>
            </w:pPr>
            <w:r w:rsidRPr="00F97CDC">
              <w:rPr>
                <w:rFonts w:ascii="Calibri Light" w:hAnsi="Calibri Light" w:cs="Calibri Light"/>
              </w:rPr>
              <w:t>2.25.</w:t>
            </w:r>
          </w:p>
        </w:tc>
        <w:tc>
          <w:tcPr>
            <w:tcW w:w="9497" w:type="dxa"/>
          </w:tcPr>
          <w:p w14:paraId="65F649FC" w14:textId="77777777" w:rsidR="007232B7" w:rsidRDefault="007232B7" w:rsidP="0000127F">
            <w:pPr>
              <w:rPr>
                <w:rFonts w:ascii="Calibri Light" w:hAnsi="Calibri Light" w:cs="Calibri Light"/>
              </w:rPr>
            </w:pPr>
            <w:r w:rsidRPr="00F97CDC">
              <w:rPr>
                <w:rFonts w:ascii="Calibri Light" w:hAnsi="Calibri Light" w:cs="Calibri Light"/>
              </w:rPr>
              <w:t>Silnik musi być zdolny do ciągłej pracy przez min. 4 godziny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300 km lub 4 godzinną pracę autopompy, przy czym jego pojemność nie może być mniejsza niż 200 dm</w:t>
            </w:r>
            <w:r w:rsidRPr="00F97CDC">
              <w:rPr>
                <w:rFonts w:ascii="Calibri Light" w:hAnsi="Calibri Light" w:cs="Calibri Light"/>
                <w:vertAlign w:val="superscript"/>
              </w:rPr>
              <w:t>3</w:t>
            </w:r>
            <w:r w:rsidRPr="00F97CDC">
              <w:rPr>
                <w:rFonts w:ascii="Calibri Light" w:hAnsi="Calibri Light" w:cs="Calibri Light"/>
              </w:rPr>
              <w:t xml:space="preserve">. Zbiornik paliwa oraz zbiornik </w:t>
            </w:r>
            <w:proofErr w:type="spellStart"/>
            <w:r w:rsidRPr="00F97CDC">
              <w:rPr>
                <w:rFonts w:ascii="Calibri Light" w:hAnsi="Calibri Light" w:cs="Calibri Light"/>
              </w:rPr>
              <w:t>AdBlue</w:t>
            </w:r>
            <w:proofErr w:type="spellEnd"/>
            <w:r w:rsidRPr="00F97CDC">
              <w:rPr>
                <w:rFonts w:ascii="Calibri Light" w:hAnsi="Calibri Light" w:cs="Calibri Light"/>
              </w:rPr>
              <w:t xml:space="preserve"> usytuowany poza zabudową (nie może zajmować miejsca w skrytkach sprzętowych). </w:t>
            </w:r>
          </w:p>
          <w:p w14:paraId="34812DDA" w14:textId="77777777" w:rsidR="007232B7" w:rsidRPr="00F97CDC" w:rsidRDefault="007232B7" w:rsidP="0000127F">
            <w:pPr>
              <w:rPr>
                <w:rFonts w:ascii="Calibri Light" w:hAnsi="Calibri Light" w:cs="Calibri Light"/>
                <w:b/>
                <w:bCs/>
              </w:rPr>
            </w:pPr>
            <w:r>
              <w:rPr>
                <w:rFonts w:ascii="Calibri Light" w:hAnsi="Calibri Light" w:cs="Calibri Light"/>
              </w:rPr>
              <w:t xml:space="preserve">Zbiorniki paliwa oraz płyny </w:t>
            </w:r>
            <w:proofErr w:type="spellStart"/>
            <w:r>
              <w:rPr>
                <w:rFonts w:ascii="Calibri Light" w:hAnsi="Calibri Light" w:cs="Calibri Light"/>
              </w:rPr>
              <w:t>AdBlue</w:t>
            </w:r>
            <w:proofErr w:type="spellEnd"/>
            <w:r>
              <w:rPr>
                <w:rFonts w:ascii="Calibri Light" w:hAnsi="Calibri Light" w:cs="Calibri Light"/>
              </w:rPr>
              <w:t xml:space="preserve"> mają być pełne w dniu odbioru.</w:t>
            </w:r>
          </w:p>
        </w:tc>
        <w:tc>
          <w:tcPr>
            <w:tcW w:w="3914" w:type="dxa"/>
          </w:tcPr>
          <w:p w14:paraId="5AC8CDD9" w14:textId="77777777" w:rsidR="007232B7" w:rsidRPr="00F97CDC" w:rsidRDefault="007232B7" w:rsidP="0000127F">
            <w:pPr>
              <w:rPr>
                <w:rFonts w:ascii="Calibri Light" w:hAnsi="Calibri Light" w:cs="Calibri Light"/>
              </w:rPr>
            </w:pPr>
          </w:p>
        </w:tc>
      </w:tr>
      <w:tr w:rsidR="007232B7" w:rsidRPr="00F97CDC" w14:paraId="0935AB8D" w14:textId="77777777" w:rsidTr="0000127F">
        <w:tc>
          <w:tcPr>
            <w:tcW w:w="817" w:type="dxa"/>
          </w:tcPr>
          <w:p w14:paraId="33C52E8F" w14:textId="77777777" w:rsidR="007232B7" w:rsidRPr="00F97CDC" w:rsidRDefault="007232B7" w:rsidP="0000127F">
            <w:pPr>
              <w:rPr>
                <w:rFonts w:ascii="Calibri Light" w:hAnsi="Calibri Light" w:cs="Calibri Light"/>
              </w:rPr>
            </w:pPr>
            <w:r w:rsidRPr="00F97CDC">
              <w:rPr>
                <w:rFonts w:ascii="Calibri Light" w:hAnsi="Calibri Light" w:cs="Calibri Light"/>
              </w:rPr>
              <w:t>2.26.</w:t>
            </w:r>
          </w:p>
        </w:tc>
        <w:tc>
          <w:tcPr>
            <w:tcW w:w="9497" w:type="dxa"/>
          </w:tcPr>
          <w:p w14:paraId="2E97EDFB" w14:textId="77777777" w:rsidR="007232B7" w:rsidRPr="00F97CDC" w:rsidRDefault="007232B7" w:rsidP="0000127F">
            <w:pPr>
              <w:rPr>
                <w:rFonts w:ascii="Calibri Light" w:hAnsi="Calibri Light" w:cs="Calibri Light"/>
                <w:b/>
                <w:bCs/>
              </w:rPr>
            </w:pPr>
            <w:r w:rsidRPr="00F97CDC">
              <w:rPr>
                <w:rFonts w:ascii="Calibri Light" w:hAnsi="Calibri Light" w:cs="Calibri Light"/>
              </w:rPr>
              <w:t>Zawieszenie mechaniczne wzmocnione, musi być dostosowane do maksymalnej masy rzeczywistej pojazdu. Stabilizatory przechyłów zamontowane na obu osiach. Prześwit pod osiami nie mniejszy niż 200 mm.</w:t>
            </w:r>
          </w:p>
        </w:tc>
        <w:tc>
          <w:tcPr>
            <w:tcW w:w="3914" w:type="dxa"/>
          </w:tcPr>
          <w:p w14:paraId="15917B58" w14:textId="77777777" w:rsidR="007232B7" w:rsidRPr="00F97CDC" w:rsidRDefault="007232B7" w:rsidP="0000127F">
            <w:pPr>
              <w:rPr>
                <w:rFonts w:ascii="Calibri Light" w:hAnsi="Calibri Light" w:cs="Calibri Light"/>
              </w:rPr>
            </w:pPr>
          </w:p>
        </w:tc>
      </w:tr>
      <w:tr w:rsidR="007232B7" w:rsidRPr="00F97CDC" w14:paraId="16B69062" w14:textId="77777777" w:rsidTr="0000127F">
        <w:tc>
          <w:tcPr>
            <w:tcW w:w="817" w:type="dxa"/>
          </w:tcPr>
          <w:p w14:paraId="6B02E5C2" w14:textId="77777777" w:rsidR="007232B7" w:rsidRPr="00F97CDC" w:rsidRDefault="007232B7" w:rsidP="0000127F">
            <w:pPr>
              <w:rPr>
                <w:rFonts w:ascii="Calibri Light" w:hAnsi="Calibri Light" w:cs="Calibri Light"/>
              </w:rPr>
            </w:pPr>
            <w:r w:rsidRPr="00F97CDC">
              <w:rPr>
                <w:rFonts w:ascii="Calibri Light" w:hAnsi="Calibri Light" w:cs="Calibri Light"/>
              </w:rPr>
              <w:t>2.27.</w:t>
            </w:r>
          </w:p>
        </w:tc>
        <w:tc>
          <w:tcPr>
            <w:tcW w:w="9497" w:type="dxa"/>
          </w:tcPr>
          <w:p w14:paraId="693543C0" w14:textId="77777777" w:rsidR="007232B7" w:rsidRPr="00F97CDC" w:rsidRDefault="007232B7" w:rsidP="0000127F">
            <w:pPr>
              <w:rPr>
                <w:rFonts w:ascii="Calibri Light" w:hAnsi="Calibri Light" w:cs="Calibri Light"/>
                <w:b/>
                <w:bCs/>
              </w:rPr>
            </w:pPr>
            <w:r w:rsidRPr="00F97CDC">
              <w:rPr>
                <w:rFonts w:ascii="Calibri Light" w:hAnsi="Calibri Light" w:cs="Calibri Light"/>
              </w:rPr>
              <w:t xml:space="preserve">Układ hamulcowy pojazdu z hamulcami tarczowymi obu osi. Hamulec postojowy działający na koła obu osi. </w:t>
            </w:r>
          </w:p>
        </w:tc>
        <w:tc>
          <w:tcPr>
            <w:tcW w:w="3914" w:type="dxa"/>
          </w:tcPr>
          <w:p w14:paraId="3B751BC1" w14:textId="77777777" w:rsidR="007232B7" w:rsidRPr="00F97CDC" w:rsidRDefault="007232B7" w:rsidP="0000127F">
            <w:pPr>
              <w:rPr>
                <w:rFonts w:ascii="Calibri Light" w:hAnsi="Calibri Light" w:cs="Calibri Light"/>
              </w:rPr>
            </w:pPr>
          </w:p>
        </w:tc>
      </w:tr>
      <w:tr w:rsidR="007232B7" w:rsidRPr="00F97CDC" w14:paraId="057EC465" w14:textId="77777777" w:rsidTr="0000127F">
        <w:tc>
          <w:tcPr>
            <w:tcW w:w="817" w:type="dxa"/>
          </w:tcPr>
          <w:p w14:paraId="74CDCE33" w14:textId="77777777" w:rsidR="007232B7" w:rsidRPr="00F97CDC" w:rsidRDefault="007232B7" w:rsidP="0000127F">
            <w:pPr>
              <w:rPr>
                <w:rFonts w:ascii="Calibri Light" w:hAnsi="Calibri Light" w:cs="Calibri Light"/>
              </w:rPr>
            </w:pPr>
            <w:r w:rsidRPr="00F97CDC">
              <w:rPr>
                <w:rFonts w:ascii="Calibri Light" w:hAnsi="Calibri Light" w:cs="Calibri Light"/>
              </w:rPr>
              <w:t>2.28.</w:t>
            </w:r>
          </w:p>
        </w:tc>
        <w:tc>
          <w:tcPr>
            <w:tcW w:w="9497" w:type="dxa"/>
          </w:tcPr>
          <w:p w14:paraId="166C6920" w14:textId="77777777" w:rsidR="007232B7" w:rsidRPr="00F97CDC" w:rsidRDefault="007232B7" w:rsidP="0000127F">
            <w:pPr>
              <w:rPr>
                <w:rFonts w:ascii="Calibri Light" w:hAnsi="Calibri Light" w:cs="Calibri Light"/>
              </w:rPr>
            </w:pPr>
            <w:r w:rsidRPr="00F97CDC">
              <w:rPr>
                <w:rFonts w:ascii="Calibri Light" w:hAnsi="Calibri Light" w:cs="Calibri Light"/>
              </w:rPr>
              <w:t>Pojazd wyposażony w system stabilizacji toru jazdy ESP oraz system zapobiegający staczaniu pojazdu podczas ruszania.</w:t>
            </w:r>
          </w:p>
        </w:tc>
        <w:tc>
          <w:tcPr>
            <w:tcW w:w="3914" w:type="dxa"/>
          </w:tcPr>
          <w:p w14:paraId="5809A7FF" w14:textId="77777777" w:rsidR="007232B7" w:rsidRPr="00F97CDC" w:rsidRDefault="007232B7" w:rsidP="0000127F">
            <w:pPr>
              <w:rPr>
                <w:rFonts w:ascii="Calibri Light" w:hAnsi="Calibri Light" w:cs="Calibri Light"/>
                <w:b/>
                <w:bCs/>
              </w:rPr>
            </w:pPr>
          </w:p>
        </w:tc>
      </w:tr>
      <w:tr w:rsidR="007232B7" w:rsidRPr="00F97CDC" w14:paraId="4B3D9036" w14:textId="77777777" w:rsidTr="0000127F">
        <w:tc>
          <w:tcPr>
            <w:tcW w:w="817" w:type="dxa"/>
          </w:tcPr>
          <w:p w14:paraId="6B41199A" w14:textId="77777777" w:rsidR="007232B7" w:rsidRPr="00F97CDC" w:rsidRDefault="007232B7" w:rsidP="0000127F">
            <w:pPr>
              <w:rPr>
                <w:rFonts w:ascii="Calibri Light" w:hAnsi="Calibri Light" w:cs="Calibri Light"/>
              </w:rPr>
            </w:pPr>
            <w:r w:rsidRPr="00F97CDC">
              <w:rPr>
                <w:rFonts w:ascii="Calibri Light" w:hAnsi="Calibri Light" w:cs="Calibri Light"/>
              </w:rPr>
              <w:lastRenderedPageBreak/>
              <w:t>2.29.</w:t>
            </w:r>
          </w:p>
        </w:tc>
        <w:tc>
          <w:tcPr>
            <w:tcW w:w="9497" w:type="dxa"/>
          </w:tcPr>
          <w:p w14:paraId="3B800AA7" w14:textId="77777777" w:rsidR="007232B7" w:rsidRPr="00F97CDC" w:rsidRDefault="007232B7" w:rsidP="0000127F">
            <w:pPr>
              <w:rPr>
                <w:rFonts w:ascii="Calibri Light" w:hAnsi="Calibri Light" w:cs="Calibri Light"/>
              </w:rPr>
            </w:pPr>
            <w:r w:rsidRPr="00F97CDC">
              <w:rPr>
                <w:rFonts w:ascii="Calibri Light" w:hAnsi="Calibri Light" w:cs="Calibri Light"/>
              </w:rPr>
              <w:t>Pojazd wyposażony w system ostrzegania przed najechaniem na linię pasa drogowego oraz awaryjny system hamowania w sytuacji zagrożenia.</w:t>
            </w:r>
          </w:p>
        </w:tc>
        <w:tc>
          <w:tcPr>
            <w:tcW w:w="3914" w:type="dxa"/>
          </w:tcPr>
          <w:p w14:paraId="3A257D1D" w14:textId="77777777" w:rsidR="007232B7" w:rsidRPr="00F97CDC" w:rsidRDefault="007232B7" w:rsidP="0000127F">
            <w:pPr>
              <w:rPr>
                <w:rFonts w:ascii="Calibri Light" w:hAnsi="Calibri Light" w:cs="Calibri Light"/>
                <w:b/>
                <w:bCs/>
              </w:rPr>
            </w:pPr>
          </w:p>
        </w:tc>
      </w:tr>
      <w:tr w:rsidR="007232B7" w:rsidRPr="00F97CDC" w14:paraId="2C53D5E8" w14:textId="77777777" w:rsidTr="0000127F">
        <w:tc>
          <w:tcPr>
            <w:tcW w:w="817" w:type="dxa"/>
          </w:tcPr>
          <w:p w14:paraId="13D236D2" w14:textId="77777777" w:rsidR="007232B7" w:rsidRPr="00F97CDC" w:rsidRDefault="007232B7" w:rsidP="0000127F">
            <w:pPr>
              <w:rPr>
                <w:rFonts w:ascii="Calibri Light" w:hAnsi="Calibri Light" w:cs="Calibri Light"/>
              </w:rPr>
            </w:pPr>
            <w:r w:rsidRPr="00F97CDC">
              <w:rPr>
                <w:rFonts w:ascii="Calibri Light" w:hAnsi="Calibri Light" w:cs="Calibri Light"/>
              </w:rPr>
              <w:t>2.30.</w:t>
            </w:r>
          </w:p>
        </w:tc>
        <w:tc>
          <w:tcPr>
            <w:tcW w:w="9497" w:type="dxa"/>
          </w:tcPr>
          <w:p w14:paraId="028DC98B"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Ogumienie z bieżnikiem uniwersalnym dostosowanym do różnych warunków atmosferycznych. </w:t>
            </w:r>
          </w:p>
          <w:p w14:paraId="14799644" w14:textId="77777777" w:rsidR="007232B7" w:rsidRPr="00F97CDC" w:rsidRDefault="007232B7" w:rsidP="0000127F">
            <w:pPr>
              <w:rPr>
                <w:rFonts w:ascii="Calibri Light" w:hAnsi="Calibri Light" w:cs="Calibri Light"/>
              </w:rPr>
            </w:pPr>
            <w:r w:rsidRPr="00F97CDC">
              <w:rPr>
                <w:rFonts w:ascii="Calibri Light" w:hAnsi="Calibri Light" w:cs="Calibri Light"/>
              </w:rPr>
              <w:t>Ogumienie w rozmiarze 22,5”. Na osi przedniej ogumienie pojedyncze, na osi tylnej koła bliźniacze.</w:t>
            </w:r>
          </w:p>
          <w:p w14:paraId="17866E19" w14:textId="77777777" w:rsidR="007232B7" w:rsidRPr="00F97CDC" w:rsidRDefault="007232B7" w:rsidP="0000127F">
            <w:pPr>
              <w:rPr>
                <w:rFonts w:ascii="Calibri Light" w:hAnsi="Calibri Light" w:cs="Calibri Light"/>
                <w:b/>
                <w:bCs/>
              </w:rPr>
            </w:pPr>
            <w:r w:rsidRPr="00F97CDC">
              <w:rPr>
                <w:rFonts w:ascii="Calibri Light" w:hAnsi="Calibri Light" w:cs="Calibri Light"/>
              </w:rPr>
              <w:t>Wartości nominalne ciśnienia w ogumieniu trwale umieszczone nad kołami.</w:t>
            </w:r>
          </w:p>
        </w:tc>
        <w:tc>
          <w:tcPr>
            <w:tcW w:w="3914" w:type="dxa"/>
          </w:tcPr>
          <w:p w14:paraId="1B3A72D3" w14:textId="77777777" w:rsidR="007232B7" w:rsidRPr="00F97CDC" w:rsidRDefault="007232B7" w:rsidP="0000127F">
            <w:pPr>
              <w:rPr>
                <w:rFonts w:ascii="Calibri Light" w:hAnsi="Calibri Light" w:cs="Calibri Light"/>
              </w:rPr>
            </w:pPr>
          </w:p>
        </w:tc>
      </w:tr>
      <w:tr w:rsidR="007232B7" w:rsidRPr="00F97CDC" w14:paraId="16239394" w14:textId="77777777" w:rsidTr="0000127F">
        <w:tc>
          <w:tcPr>
            <w:tcW w:w="817" w:type="dxa"/>
          </w:tcPr>
          <w:p w14:paraId="2741E32D" w14:textId="77777777" w:rsidR="007232B7" w:rsidRPr="00F97CDC" w:rsidRDefault="007232B7" w:rsidP="0000127F">
            <w:pPr>
              <w:rPr>
                <w:rFonts w:ascii="Calibri Light" w:hAnsi="Calibri Light" w:cs="Calibri Light"/>
              </w:rPr>
            </w:pPr>
            <w:r w:rsidRPr="00F97CDC">
              <w:rPr>
                <w:rFonts w:ascii="Calibri Light" w:hAnsi="Calibri Light" w:cs="Calibri Light"/>
              </w:rPr>
              <w:t>2.31.</w:t>
            </w:r>
          </w:p>
        </w:tc>
        <w:tc>
          <w:tcPr>
            <w:tcW w:w="9497" w:type="dxa"/>
          </w:tcPr>
          <w:p w14:paraId="25B4EA2D" w14:textId="77777777" w:rsidR="007232B7" w:rsidRPr="00F97CDC" w:rsidRDefault="007232B7" w:rsidP="0000127F">
            <w:pPr>
              <w:rPr>
                <w:rFonts w:ascii="Calibri Light" w:hAnsi="Calibri Light" w:cs="Calibri Light"/>
                <w:b/>
                <w:bCs/>
              </w:rPr>
            </w:pPr>
            <w:r w:rsidRPr="00F97CDC">
              <w:rPr>
                <w:rFonts w:ascii="Calibri Light" w:hAnsi="Calibri Light" w:cs="Calibri Light"/>
              </w:rPr>
              <w:t>Na wyposażeniu pojazdu pełnowymiarowe koło zapasowe bez konieczności stałego mocowania w pojeździe.</w:t>
            </w:r>
          </w:p>
        </w:tc>
        <w:tc>
          <w:tcPr>
            <w:tcW w:w="3914" w:type="dxa"/>
          </w:tcPr>
          <w:p w14:paraId="28887600" w14:textId="77777777" w:rsidR="007232B7" w:rsidRPr="00F97CDC" w:rsidRDefault="007232B7" w:rsidP="0000127F">
            <w:pPr>
              <w:rPr>
                <w:rFonts w:ascii="Calibri Light" w:hAnsi="Calibri Light" w:cs="Calibri Light"/>
              </w:rPr>
            </w:pPr>
          </w:p>
        </w:tc>
      </w:tr>
      <w:tr w:rsidR="007232B7" w:rsidRPr="00F97CDC" w14:paraId="18C09794" w14:textId="77777777" w:rsidTr="0000127F">
        <w:tc>
          <w:tcPr>
            <w:tcW w:w="817" w:type="dxa"/>
          </w:tcPr>
          <w:p w14:paraId="6DE1435E" w14:textId="77777777" w:rsidR="007232B7" w:rsidRPr="00F97CDC" w:rsidRDefault="007232B7" w:rsidP="0000127F">
            <w:pPr>
              <w:rPr>
                <w:rFonts w:ascii="Calibri Light" w:hAnsi="Calibri Light" w:cs="Calibri Light"/>
              </w:rPr>
            </w:pPr>
            <w:r w:rsidRPr="00F97CDC">
              <w:rPr>
                <w:rFonts w:ascii="Calibri Light" w:hAnsi="Calibri Light" w:cs="Calibri Light"/>
              </w:rPr>
              <w:t>2.32.</w:t>
            </w:r>
          </w:p>
        </w:tc>
        <w:tc>
          <w:tcPr>
            <w:tcW w:w="9497" w:type="dxa"/>
          </w:tcPr>
          <w:p w14:paraId="75E26C99" w14:textId="77777777" w:rsidR="007232B7" w:rsidRPr="00F97CDC" w:rsidRDefault="007232B7" w:rsidP="0000127F">
            <w:pPr>
              <w:rPr>
                <w:rFonts w:ascii="Calibri Light" w:hAnsi="Calibri Light" w:cs="Calibri Light"/>
                <w:b/>
                <w:bCs/>
              </w:rPr>
            </w:pPr>
            <w:r w:rsidRPr="00F97CDC">
              <w:rPr>
                <w:rFonts w:ascii="Calibri Light" w:hAnsi="Calibri Light" w:cs="Calibri Light"/>
              </w:rPr>
              <w:t xml:space="preserve">Pojazd wyposażony w urządzenie (zaczep holowniczy </w:t>
            </w:r>
            <w:proofErr w:type="spellStart"/>
            <w:r w:rsidRPr="00F97CDC">
              <w:rPr>
                <w:rFonts w:ascii="Calibri Light" w:hAnsi="Calibri Light" w:cs="Calibri Light"/>
              </w:rPr>
              <w:t>paszczowy</w:t>
            </w:r>
            <w:proofErr w:type="spellEnd"/>
            <w:r w:rsidRPr="00F97CDC">
              <w:rPr>
                <w:rFonts w:ascii="Calibri Light" w:hAnsi="Calibri Light" w:cs="Calibri Light"/>
              </w:rPr>
              <w:t>) umożliwiający odholowanie pojazdu. Urządzenie powinno mieć taką wytrzymałość, aby umożliwić holowanie po drodze pojazdu obciążonego masą całkowitą maksymalną oraz wytrzymywać siłę zarówno ciągnącą jak i ściskającą.</w:t>
            </w:r>
          </w:p>
        </w:tc>
        <w:tc>
          <w:tcPr>
            <w:tcW w:w="3914" w:type="dxa"/>
          </w:tcPr>
          <w:p w14:paraId="0A6D28BD" w14:textId="77777777" w:rsidR="007232B7" w:rsidRPr="00F97CDC" w:rsidRDefault="007232B7" w:rsidP="0000127F">
            <w:pPr>
              <w:rPr>
                <w:rFonts w:ascii="Calibri Light" w:hAnsi="Calibri Light" w:cs="Calibri Light"/>
              </w:rPr>
            </w:pPr>
          </w:p>
        </w:tc>
      </w:tr>
      <w:tr w:rsidR="007232B7" w:rsidRPr="00F97CDC" w14:paraId="2FC26EEB" w14:textId="77777777" w:rsidTr="0000127F">
        <w:tc>
          <w:tcPr>
            <w:tcW w:w="817" w:type="dxa"/>
          </w:tcPr>
          <w:p w14:paraId="2F83D618" w14:textId="77777777" w:rsidR="007232B7" w:rsidRPr="00F97CDC" w:rsidRDefault="007232B7" w:rsidP="0000127F">
            <w:pPr>
              <w:rPr>
                <w:rFonts w:ascii="Calibri Light" w:hAnsi="Calibri Light" w:cs="Calibri Light"/>
              </w:rPr>
            </w:pPr>
            <w:r w:rsidRPr="00F97CDC">
              <w:rPr>
                <w:rFonts w:ascii="Calibri Light" w:hAnsi="Calibri Light" w:cs="Calibri Light"/>
              </w:rPr>
              <w:t>2.33.</w:t>
            </w:r>
          </w:p>
        </w:tc>
        <w:tc>
          <w:tcPr>
            <w:tcW w:w="9497" w:type="dxa"/>
          </w:tcPr>
          <w:p w14:paraId="6FB91B93" w14:textId="77777777" w:rsidR="007232B7" w:rsidRPr="00F97CDC" w:rsidRDefault="007232B7" w:rsidP="0000127F">
            <w:pPr>
              <w:rPr>
                <w:rFonts w:ascii="Calibri Light" w:hAnsi="Calibri Light" w:cs="Calibri Light"/>
              </w:rPr>
            </w:pPr>
            <w:r>
              <w:rPr>
                <w:rFonts w:ascii="Calibri Light" w:hAnsi="Calibri Light" w:cs="Calibri Light"/>
              </w:rPr>
              <w:t>Kabina ma być wyposażona w fabryczną osłonę przed słońcem nad przednią szybą oraz w f</w:t>
            </w:r>
            <w:r w:rsidRPr="00F97CDC">
              <w:rPr>
                <w:rFonts w:ascii="Calibri Light" w:hAnsi="Calibri Light" w:cs="Calibri Light"/>
              </w:rPr>
              <w:t>abryczne owiewki tylne kabiny niwelujące przestrzeń pomiędzy kabiną, a zabudową.</w:t>
            </w:r>
          </w:p>
        </w:tc>
        <w:tc>
          <w:tcPr>
            <w:tcW w:w="3914" w:type="dxa"/>
          </w:tcPr>
          <w:p w14:paraId="2B63D3D5" w14:textId="77777777" w:rsidR="007232B7" w:rsidRPr="00F97CDC" w:rsidRDefault="007232B7" w:rsidP="0000127F">
            <w:pPr>
              <w:rPr>
                <w:rFonts w:ascii="Calibri Light" w:hAnsi="Calibri Light" w:cs="Calibri Light"/>
              </w:rPr>
            </w:pPr>
          </w:p>
        </w:tc>
      </w:tr>
      <w:tr w:rsidR="007232B7" w:rsidRPr="00F97CDC" w14:paraId="293779B4" w14:textId="77777777" w:rsidTr="0000127F">
        <w:tc>
          <w:tcPr>
            <w:tcW w:w="817" w:type="dxa"/>
          </w:tcPr>
          <w:p w14:paraId="5125ED5C" w14:textId="77777777" w:rsidR="007232B7" w:rsidRPr="00F97CDC" w:rsidRDefault="007232B7" w:rsidP="0000127F">
            <w:pPr>
              <w:rPr>
                <w:rFonts w:ascii="Calibri Light" w:hAnsi="Calibri Light" w:cs="Calibri Light"/>
              </w:rPr>
            </w:pPr>
            <w:r w:rsidRPr="00F97CDC">
              <w:rPr>
                <w:rFonts w:ascii="Calibri Light" w:hAnsi="Calibri Light" w:cs="Calibri Light"/>
              </w:rPr>
              <w:t>2.34.</w:t>
            </w:r>
          </w:p>
        </w:tc>
        <w:tc>
          <w:tcPr>
            <w:tcW w:w="9497" w:type="dxa"/>
          </w:tcPr>
          <w:p w14:paraId="370FC0E8" w14:textId="77777777" w:rsidR="007232B7" w:rsidRPr="00F97CDC" w:rsidRDefault="007232B7" w:rsidP="0000127F">
            <w:pPr>
              <w:rPr>
                <w:rFonts w:ascii="Calibri Light" w:hAnsi="Calibri Light" w:cs="Calibri Light"/>
              </w:rPr>
            </w:pPr>
            <w:r w:rsidRPr="00F97CDC">
              <w:rPr>
                <w:rFonts w:ascii="Calibri Light" w:hAnsi="Calibri Light" w:cs="Calibri Light"/>
              </w:rPr>
              <w:t>W kabinie pojazdu pomiędzy przedziałami zamontowana szafka kabinowa dopasowana do ilości wolnego miejsca służąca do przewożenia wyposażenia osobistego załogi z miejscem na przechowywanie dokumentacji oraz mocowanie pod torbę PSP R1. W półce zamontowane gniazda zasilające 12V oraz gniazda USB z lewej i prawej strony. Na górze półki wykonawca musi przygotować 4 wygrodzone miejsca na hełmy i rękawice strażackie. Hełmy oraz rękawice muszą być zabezpieczone ściankami uniemożliwiającymi przesuwanie się podczas hamowania. Dodatkowo w kabinie miejsce na deskę ortopedyczną oraz noszę podbierakowe. Uchwyty przymocowane do dachu. Za fotelami dowódcy oraz kierowcy dodatkowe półki z szufladkami na sprzęt podręczny. Po obydwu stronach dwa uchwyty na pudełka z rękawiczkami nitrylowymi Ponad mocowaniami aparatów oddechowych dodatkowa półka. Półka wykonana w sposób, aby nie zmniejszać miejsca dla załogi. Przegródki szafki mają być podświetlone diodami LED.</w:t>
            </w:r>
          </w:p>
        </w:tc>
        <w:tc>
          <w:tcPr>
            <w:tcW w:w="3914" w:type="dxa"/>
          </w:tcPr>
          <w:p w14:paraId="72685FFE" w14:textId="77777777" w:rsidR="007232B7" w:rsidRPr="00F97CDC" w:rsidRDefault="007232B7" w:rsidP="0000127F">
            <w:pPr>
              <w:rPr>
                <w:rFonts w:ascii="Calibri Light" w:hAnsi="Calibri Light" w:cs="Calibri Light"/>
              </w:rPr>
            </w:pPr>
          </w:p>
        </w:tc>
      </w:tr>
      <w:tr w:rsidR="007232B7" w:rsidRPr="00F97CDC" w14:paraId="4A42E460" w14:textId="77777777" w:rsidTr="0000127F">
        <w:tc>
          <w:tcPr>
            <w:tcW w:w="817" w:type="dxa"/>
          </w:tcPr>
          <w:p w14:paraId="5044AD8E" w14:textId="77777777" w:rsidR="007232B7" w:rsidRPr="00F97CDC" w:rsidRDefault="007232B7" w:rsidP="0000127F">
            <w:pPr>
              <w:rPr>
                <w:rFonts w:ascii="Calibri Light" w:hAnsi="Calibri Light" w:cs="Calibri Light"/>
              </w:rPr>
            </w:pPr>
            <w:r w:rsidRPr="00F97CDC">
              <w:rPr>
                <w:rFonts w:ascii="Calibri Light" w:hAnsi="Calibri Light" w:cs="Calibri Light"/>
              </w:rPr>
              <w:t>2.35.</w:t>
            </w:r>
          </w:p>
        </w:tc>
        <w:tc>
          <w:tcPr>
            <w:tcW w:w="9497" w:type="dxa"/>
          </w:tcPr>
          <w:p w14:paraId="75C2FF24"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Na pokrywie silnika między stanowiskiem kierowcy i dowódcy skrzynka na podręczny sprzęt, z dwoma przegrodami na hełmy oraz pojemnikiem zamykanym od góry na dokumentację. </w:t>
            </w:r>
            <w:r w:rsidRPr="00F97CDC">
              <w:rPr>
                <w:rFonts w:ascii="Calibri Light" w:hAnsi="Calibri Light" w:cs="Calibri Light"/>
              </w:rPr>
              <w:lastRenderedPageBreak/>
              <w:t>Skrzynka zabezpieczona przed przesuwaniem się oraz otwarciem podczas jazdy. Zamknięcie umożliwiające używanie w rękawicach pożarniczych.</w:t>
            </w:r>
          </w:p>
          <w:p w14:paraId="54C3111F" w14:textId="77777777" w:rsidR="007232B7" w:rsidRPr="00F97CDC" w:rsidRDefault="007232B7" w:rsidP="0000127F">
            <w:pPr>
              <w:rPr>
                <w:rFonts w:ascii="Calibri Light" w:hAnsi="Calibri Light" w:cs="Calibri Light"/>
              </w:rPr>
            </w:pPr>
            <w:r w:rsidRPr="00F97CDC">
              <w:rPr>
                <w:rFonts w:ascii="Calibri Light" w:hAnsi="Calibri Light" w:cs="Calibri Light"/>
              </w:rPr>
              <w:t>Szafka minimum w formacie A4.</w:t>
            </w:r>
          </w:p>
        </w:tc>
        <w:tc>
          <w:tcPr>
            <w:tcW w:w="3914" w:type="dxa"/>
          </w:tcPr>
          <w:p w14:paraId="5A74B4A4" w14:textId="77777777" w:rsidR="007232B7" w:rsidRPr="00F97CDC" w:rsidRDefault="007232B7" w:rsidP="0000127F">
            <w:pPr>
              <w:rPr>
                <w:rFonts w:ascii="Calibri Light" w:hAnsi="Calibri Light" w:cs="Calibri Light"/>
                <w:b/>
                <w:bCs/>
              </w:rPr>
            </w:pPr>
          </w:p>
        </w:tc>
      </w:tr>
      <w:tr w:rsidR="007232B7" w:rsidRPr="00F97CDC" w14:paraId="1AF8436A" w14:textId="77777777" w:rsidTr="0000127F">
        <w:tc>
          <w:tcPr>
            <w:tcW w:w="817" w:type="dxa"/>
          </w:tcPr>
          <w:p w14:paraId="034006D4" w14:textId="77777777" w:rsidR="007232B7" w:rsidRPr="00F97CDC" w:rsidRDefault="007232B7" w:rsidP="0000127F">
            <w:pPr>
              <w:rPr>
                <w:rFonts w:ascii="Calibri Light" w:hAnsi="Calibri Light" w:cs="Calibri Light"/>
                <w:b/>
              </w:rPr>
            </w:pPr>
            <w:r w:rsidRPr="00F97CDC">
              <w:rPr>
                <w:rFonts w:ascii="Calibri Light" w:hAnsi="Calibri Light" w:cs="Calibri Light"/>
                <w:b/>
              </w:rPr>
              <w:t>3</w:t>
            </w:r>
          </w:p>
        </w:tc>
        <w:tc>
          <w:tcPr>
            <w:tcW w:w="9497" w:type="dxa"/>
          </w:tcPr>
          <w:p w14:paraId="4A529F39" w14:textId="77777777" w:rsidR="007232B7" w:rsidRPr="00F97CDC" w:rsidRDefault="007232B7" w:rsidP="0000127F">
            <w:pPr>
              <w:rPr>
                <w:rFonts w:ascii="Calibri Light" w:hAnsi="Calibri Light" w:cs="Calibri Light"/>
                <w:b/>
              </w:rPr>
            </w:pPr>
            <w:r w:rsidRPr="00F97CDC">
              <w:rPr>
                <w:rFonts w:ascii="Calibri Light" w:hAnsi="Calibri Light" w:cs="Calibri Light"/>
                <w:b/>
              </w:rPr>
              <w:t xml:space="preserve">Zabudowa pożarnicza:                                                           </w:t>
            </w:r>
          </w:p>
        </w:tc>
        <w:tc>
          <w:tcPr>
            <w:tcW w:w="3914" w:type="dxa"/>
          </w:tcPr>
          <w:p w14:paraId="5EB32DFE" w14:textId="77777777" w:rsidR="007232B7" w:rsidRPr="00F97CDC" w:rsidRDefault="007232B7" w:rsidP="0000127F">
            <w:pPr>
              <w:rPr>
                <w:rFonts w:ascii="Calibri Light" w:hAnsi="Calibri Light" w:cs="Calibri Light"/>
                <w:b/>
                <w:bCs/>
              </w:rPr>
            </w:pPr>
          </w:p>
        </w:tc>
      </w:tr>
      <w:tr w:rsidR="007232B7" w:rsidRPr="00F97CDC" w14:paraId="42CA6E7A" w14:textId="77777777" w:rsidTr="0000127F">
        <w:tc>
          <w:tcPr>
            <w:tcW w:w="817" w:type="dxa"/>
          </w:tcPr>
          <w:p w14:paraId="413F00B1" w14:textId="77777777" w:rsidR="007232B7" w:rsidRPr="00F97CDC" w:rsidRDefault="007232B7" w:rsidP="0000127F">
            <w:pPr>
              <w:rPr>
                <w:rFonts w:ascii="Calibri Light" w:hAnsi="Calibri Light" w:cs="Calibri Light"/>
              </w:rPr>
            </w:pPr>
            <w:r w:rsidRPr="00F97CDC">
              <w:rPr>
                <w:rFonts w:ascii="Calibri Light" w:hAnsi="Calibri Light" w:cs="Calibri Light"/>
              </w:rPr>
              <w:t>3.1.</w:t>
            </w:r>
          </w:p>
        </w:tc>
        <w:tc>
          <w:tcPr>
            <w:tcW w:w="9497" w:type="dxa"/>
          </w:tcPr>
          <w:p w14:paraId="290A4F35"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Zabudowa wykonana wyłącznie z użyciem materiałów odpornych na korozję typu: stal nierdzewna, aluminium lub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dodatkowo zabezpieczone. Podłoga skrytek wykończona gładką blachą kwasoodporną bez progu, ze spadkiem umożliwiającym odprowadzenie wody na zewnątrz. Skrytka przednia musi być przelotowa, ma umożliwiać montaż długich elementów np. Noszy i podpór stabilizacyjnych w poprzek zabudowy. Szerokość przelotu nie mniejsza niż </w:t>
            </w:r>
            <w:r>
              <w:rPr>
                <w:rFonts w:ascii="Calibri Light" w:hAnsi="Calibri Light" w:cs="Calibri Light"/>
              </w:rPr>
              <w:t>35</w:t>
            </w:r>
            <w:r w:rsidRPr="00F97CDC">
              <w:rPr>
                <w:rFonts w:ascii="Calibri Light" w:hAnsi="Calibri Light" w:cs="Calibri Light"/>
              </w:rPr>
              <w:t>0 mm.</w:t>
            </w:r>
          </w:p>
          <w:p w14:paraId="0B8D73FB" w14:textId="77777777" w:rsidR="007232B7" w:rsidRPr="00F97CDC" w:rsidRDefault="007232B7" w:rsidP="0000127F">
            <w:pPr>
              <w:rPr>
                <w:rFonts w:ascii="Calibri Light" w:hAnsi="Calibri Light" w:cs="Calibri Light"/>
                <w:b/>
                <w:bCs/>
              </w:rPr>
            </w:pPr>
            <w:r w:rsidRPr="00F97CDC">
              <w:rPr>
                <w:rFonts w:ascii="Calibri Light" w:hAnsi="Calibri Light" w:cs="Calibri Light"/>
              </w:rPr>
              <w:t>Aluminiowy system mocowania półek w skrytkach sprzętowych musi umożliwiać płynną regulację wysokości.</w:t>
            </w:r>
          </w:p>
        </w:tc>
        <w:tc>
          <w:tcPr>
            <w:tcW w:w="3914" w:type="dxa"/>
          </w:tcPr>
          <w:p w14:paraId="4CA721D9" w14:textId="77777777" w:rsidR="007232B7" w:rsidRPr="00F97CDC" w:rsidRDefault="007232B7" w:rsidP="0000127F">
            <w:pPr>
              <w:rPr>
                <w:rFonts w:ascii="Calibri Light" w:hAnsi="Calibri Light" w:cs="Calibri Light"/>
              </w:rPr>
            </w:pPr>
          </w:p>
        </w:tc>
      </w:tr>
      <w:tr w:rsidR="007232B7" w:rsidRPr="00F97CDC" w14:paraId="7D9E83BC" w14:textId="77777777" w:rsidTr="0000127F">
        <w:tc>
          <w:tcPr>
            <w:tcW w:w="817" w:type="dxa"/>
          </w:tcPr>
          <w:p w14:paraId="6AFD26B1" w14:textId="77777777" w:rsidR="007232B7" w:rsidRPr="00F97CDC" w:rsidRDefault="007232B7" w:rsidP="0000127F">
            <w:pPr>
              <w:rPr>
                <w:rFonts w:ascii="Calibri Light" w:hAnsi="Calibri Light" w:cs="Calibri Light"/>
              </w:rPr>
            </w:pPr>
            <w:r w:rsidRPr="00F97CDC">
              <w:rPr>
                <w:rFonts w:ascii="Calibri Light" w:hAnsi="Calibri Light" w:cs="Calibri Light"/>
              </w:rPr>
              <w:t>3.2.</w:t>
            </w:r>
          </w:p>
        </w:tc>
        <w:tc>
          <w:tcPr>
            <w:tcW w:w="9497" w:type="dxa"/>
          </w:tcPr>
          <w:p w14:paraId="0CC2557B" w14:textId="77777777" w:rsidR="007232B7" w:rsidRPr="00F97CDC" w:rsidRDefault="007232B7" w:rsidP="0000127F">
            <w:pPr>
              <w:rPr>
                <w:rFonts w:ascii="Calibri Light" w:hAnsi="Calibri Light" w:cs="Calibri Light"/>
              </w:rPr>
            </w:pPr>
            <w:r w:rsidRPr="00F97CDC">
              <w:rPr>
                <w:rFonts w:ascii="Calibri Light" w:hAnsi="Calibri Light" w:cs="Calibri Light"/>
              </w:rPr>
              <w:t>Z tyłu pojazdu aluminiowa drabina do wejścia na dach, z poręczami w górnej części, ułatwiającymi wejście, rozkładana i nachylona pod kątem w stosunku do ściany tylnej zabudowy, co ma ułatwić bezpieczne wchodzenie na dach pojazdu. Stopnie w wykonaniu antypoślizgowym. Jeśli drabina będzie w jakiś sposób odchylana to informacja ta powinna być wyświetlana w kabinie kierowcy.</w:t>
            </w:r>
          </w:p>
        </w:tc>
        <w:tc>
          <w:tcPr>
            <w:tcW w:w="3914" w:type="dxa"/>
          </w:tcPr>
          <w:p w14:paraId="165608DB" w14:textId="77777777" w:rsidR="007232B7" w:rsidRPr="00F97CDC" w:rsidRDefault="007232B7" w:rsidP="0000127F">
            <w:pPr>
              <w:rPr>
                <w:rFonts w:ascii="Calibri Light" w:hAnsi="Calibri Light" w:cs="Calibri Light"/>
              </w:rPr>
            </w:pPr>
          </w:p>
        </w:tc>
      </w:tr>
      <w:tr w:rsidR="007232B7" w:rsidRPr="00F97CDC" w14:paraId="30CF44BE" w14:textId="77777777" w:rsidTr="0000127F">
        <w:tc>
          <w:tcPr>
            <w:tcW w:w="817" w:type="dxa"/>
          </w:tcPr>
          <w:p w14:paraId="4530BCC1" w14:textId="77777777" w:rsidR="007232B7" w:rsidRPr="00F97CDC" w:rsidRDefault="007232B7" w:rsidP="0000127F">
            <w:pPr>
              <w:rPr>
                <w:rFonts w:ascii="Calibri Light" w:hAnsi="Calibri Light" w:cs="Calibri Light"/>
              </w:rPr>
            </w:pPr>
            <w:r w:rsidRPr="00F97CDC">
              <w:rPr>
                <w:rFonts w:ascii="Calibri Light" w:hAnsi="Calibri Light" w:cs="Calibri Light"/>
              </w:rPr>
              <w:t>3.3.</w:t>
            </w:r>
          </w:p>
        </w:tc>
        <w:tc>
          <w:tcPr>
            <w:tcW w:w="9497" w:type="dxa"/>
          </w:tcPr>
          <w:p w14:paraId="79C622E2"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Skrytki na sprzęt i wyposażenie w układzie żaluzji 3+3+1, zamykane żaluzjami wodo i pyłoszczelnymi wspomaganymi systemem sprężynowym, zabezpieczone przed samoczynnym zamykaniem, wykonane z materiałów odpornych na korozję, zamknięcia żaluzji typu rurkowego lub równoważne, zamki zamykane na klucz, jeden klucz powinien pasować do wszystkich zamków. Żaluzje wyposażone w taśmy ułatwiające zamykanie. Dostęp do sprzętu z zachowaniem wymagań ergonomii. </w:t>
            </w:r>
          </w:p>
        </w:tc>
        <w:tc>
          <w:tcPr>
            <w:tcW w:w="3914" w:type="dxa"/>
          </w:tcPr>
          <w:p w14:paraId="41353216" w14:textId="77777777" w:rsidR="007232B7" w:rsidRPr="00F97CDC" w:rsidRDefault="007232B7" w:rsidP="0000127F">
            <w:pPr>
              <w:rPr>
                <w:rFonts w:ascii="Calibri Light" w:hAnsi="Calibri Light" w:cs="Calibri Light"/>
              </w:rPr>
            </w:pPr>
          </w:p>
        </w:tc>
      </w:tr>
      <w:tr w:rsidR="007232B7" w:rsidRPr="00F97CDC" w14:paraId="6AD6ABFB" w14:textId="77777777" w:rsidTr="0000127F">
        <w:tc>
          <w:tcPr>
            <w:tcW w:w="817" w:type="dxa"/>
          </w:tcPr>
          <w:p w14:paraId="1A8D0332" w14:textId="77777777" w:rsidR="007232B7" w:rsidRPr="00F97CDC" w:rsidRDefault="007232B7" w:rsidP="0000127F">
            <w:pPr>
              <w:rPr>
                <w:rFonts w:ascii="Calibri Light" w:hAnsi="Calibri Light" w:cs="Calibri Light"/>
              </w:rPr>
            </w:pPr>
            <w:r w:rsidRPr="00F97CDC">
              <w:rPr>
                <w:rFonts w:ascii="Calibri Light" w:hAnsi="Calibri Light" w:cs="Calibri Light"/>
              </w:rPr>
              <w:t>3.4.</w:t>
            </w:r>
          </w:p>
        </w:tc>
        <w:tc>
          <w:tcPr>
            <w:tcW w:w="9497" w:type="dxa"/>
          </w:tcPr>
          <w:p w14:paraId="2EC0444C"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Uchwyty, klamki wszystkich urządzeń pojazdu, drzwi żaluzjowych, szuflad, podestów i tac, muszą być tak skonstruowane, aby ich obsługa była możliwa w rękawicach. Obsługa panelu </w:t>
            </w:r>
            <w:r w:rsidRPr="00F97CDC">
              <w:rPr>
                <w:rFonts w:ascii="Calibri Light" w:hAnsi="Calibri Light" w:cs="Calibri Light"/>
              </w:rPr>
              <w:lastRenderedPageBreak/>
              <w:t>sterującego autopompy musi być możliwa w rękawicach (wyklucza się rozwiązanie z elektronicznym ekranem dotykowym).</w:t>
            </w:r>
          </w:p>
        </w:tc>
        <w:tc>
          <w:tcPr>
            <w:tcW w:w="3914" w:type="dxa"/>
          </w:tcPr>
          <w:p w14:paraId="2108D4C1" w14:textId="77777777" w:rsidR="007232B7" w:rsidRPr="00F97CDC" w:rsidRDefault="007232B7" w:rsidP="0000127F">
            <w:pPr>
              <w:rPr>
                <w:rFonts w:ascii="Calibri Light" w:hAnsi="Calibri Light" w:cs="Calibri Light"/>
              </w:rPr>
            </w:pPr>
          </w:p>
        </w:tc>
      </w:tr>
      <w:tr w:rsidR="007232B7" w:rsidRPr="00F97CDC" w14:paraId="5EACAB3B" w14:textId="77777777" w:rsidTr="0000127F">
        <w:tc>
          <w:tcPr>
            <w:tcW w:w="817" w:type="dxa"/>
          </w:tcPr>
          <w:p w14:paraId="48909B0B" w14:textId="77777777" w:rsidR="007232B7" w:rsidRPr="00F97CDC" w:rsidRDefault="007232B7" w:rsidP="0000127F">
            <w:pPr>
              <w:rPr>
                <w:rFonts w:ascii="Calibri Light" w:hAnsi="Calibri Light" w:cs="Calibri Light"/>
              </w:rPr>
            </w:pPr>
            <w:r w:rsidRPr="00F97CDC">
              <w:rPr>
                <w:rFonts w:ascii="Calibri Light" w:hAnsi="Calibri Light" w:cs="Calibri Light"/>
              </w:rPr>
              <w:t>3.5.</w:t>
            </w:r>
          </w:p>
        </w:tc>
        <w:tc>
          <w:tcPr>
            <w:tcW w:w="9497" w:type="dxa"/>
          </w:tcPr>
          <w:p w14:paraId="6E98CD56"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Skrytki na sprzęt oraz przedział autopompy muszą być wyposażone w obustronne oświetlenie włączane automatycznie po otwarciu skrytki na całej jej wysokości. Oświetlenie skrytek w technologii LED. </w:t>
            </w:r>
          </w:p>
        </w:tc>
        <w:tc>
          <w:tcPr>
            <w:tcW w:w="3914" w:type="dxa"/>
          </w:tcPr>
          <w:p w14:paraId="770A3BFF" w14:textId="77777777" w:rsidR="007232B7" w:rsidRPr="00F97CDC" w:rsidRDefault="007232B7" w:rsidP="0000127F">
            <w:pPr>
              <w:rPr>
                <w:rFonts w:ascii="Calibri Light" w:hAnsi="Calibri Light" w:cs="Calibri Light"/>
              </w:rPr>
            </w:pPr>
          </w:p>
        </w:tc>
      </w:tr>
      <w:tr w:rsidR="007232B7" w:rsidRPr="00F97CDC" w14:paraId="10EA1700" w14:textId="77777777" w:rsidTr="0000127F">
        <w:tc>
          <w:tcPr>
            <w:tcW w:w="817" w:type="dxa"/>
          </w:tcPr>
          <w:p w14:paraId="2131F18B" w14:textId="77777777" w:rsidR="007232B7" w:rsidRPr="00F97CDC" w:rsidRDefault="007232B7" w:rsidP="0000127F">
            <w:pPr>
              <w:rPr>
                <w:rFonts w:ascii="Calibri Light" w:hAnsi="Calibri Light" w:cs="Calibri Light"/>
              </w:rPr>
            </w:pPr>
            <w:r w:rsidRPr="00F97CDC">
              <w:rPr>
                <w:rFonts w:ascii="Calibri Light" w:hAnsi="Calibri Light" w:cs="Calibri Light"/>
              </w:rPr>
              <w:t>3.6.</w:t>
            </w:r>
          </w:p>
        </w:tc>
        <w:tc>
          <w:tcPr>
            <w:tcW w:w="9497" w:type="dxa"/>
          </w:tcPr>
          <w:p w14:paraId="140C25AF" w14:textId="77777777" w:rsidR="007232B7" w:rsidRPr="00F97CDC" w:rsidRDefault="007232B7" w:rsidP="0000127F">
            <w:pPr>
              <w:rPr>
                <w:rFonts w:ascii="Calibri Light" w:hAnsi="Calibri Light" w:cs="Calibri Light"/>
              </w:rPr>
            </w:pPr>
            <w:r w:rsidRPr="00F97CDC">
              <w:rPr>
                <w:rFonts w:ascii="Calibri Light" w:hAnsi="Calibri Light" w:cs="Calibri Light"/>
              </w:rPr>
              <w:t>Główny wyłącznik oświetlenia skrytek</w:t>
            </w:r>
            <w:r>
              <w:rPr>
                <w:rFonts w:ascii="Calibri Light" w:hAnsi="Calibri Light" w:cs="Calibri Light"/>
              </w:rPr>
              <w:t xml:space="preserve">, dachu i  pola pracy, </w:t>
            </w:r>
            <w:r w:rsidRPr="00F97CDC">
              <w:rPr>
                <w:rFonts w:ascii="Calibri Light" w:hAnsi="Calibri Light" w:cs="Calibri Light"/>
              </w:rPr>
              <w:t>powinien być zainstalowany w kabinie kierowcy oraz w przedziale autopompy.</w:t>
            </w:r>
          </w:p>
        </w:tc>
        <w:tc>
          <w:tcPr>
            <w:tcW w:w="3914" w:type="dxa"/>
          </w:tcPr>
          <w:p w14:paraId="310E694A" w14:textId="77777777" w:rsidR="007232B7" w:rsidRPr="00F97CDC" w:rsidRDefault="007232B7" w:rsidP="0000127F">
            <w:pPr>
              <w:rPr>
                <w:rFonts w:ascii="Calibri Light" w:hAnsi="Calibri Light" w:cs="Calibri Light"/>
              </w:rPr>
            </w:pPr>
          </w:p>
        </w:tc>
      </w:tr>
      <w:tr w:rsidR="007232B7" w:rsidRPr="00F97CDC" w14:paraId="7A8186BE" w14:textId="77777777" w:rsidTr="0000127F">
        <w:tc>
          <w:tcPr>
            <w:tcW w:w="817" w:type="dxa"/>
          </w:tcPr>
          <w:p w14:paraId="7F8109AD" w14:textId="77777777" w:rsidR="007232B7" w:rsidRPr="00F97CDC" w:rsidRDefault="007232B7" w:rsidP="0000127F">
            <w:pPr>
              <w:rPr>
                <w:rFonts w:ascii="Calibri Light" w:hAnsi="Calibri Light" w:cs="Calibri Light"/>
              </w:rPr>
            </w:pPr>
            <w:r w:rsidRPr="00F97CDC">
              <w:rPr>
                <w:rFonts w:ascii="Calibri Light" w:hAnsi="Calibri Light" w:cs="Calibri Light"/>
              </w:rPr>
              <w:t>3.7.</w:t>
            </w:r>
          </w:p>
        </w:tc>
        <w:tc>
          <w:tcPr>
            <w:tcW w:w="9497" w:type="dxa"/>
          </w:tcPr>
          <w:p w14:paraId="145D3846" w14:textId="77777777" w:rsidR="007232B7" w:rsidRPr="00F97CDC" w:rsidRDefault="007232B7" w:rsidP="0000127F">
            <w:pPr>
              <w:rPr>
                <w:rFonts w:ascii="Calibri Light" w:hAnsi="Calibri Light" w:cs="Calibri Light"/>
              </w:rPr>
            </w:pPr>
            <w:r w:rsidRPr="00F97CDC">
              <w:rPr>
                <w:rFonts w:ascii="Calibri Light" w:hAnsi="Calibri Light" w:cs="Calibri Light"/>
              </w:rPr>
              <w:t>Maksymalna wysokość górnej krawędzi półki (po wysunięciu lub rozłożeniu) lub szuflady w położeniu roboczym nie może być wyżej niż 1850 mm od poziomu terenu.</w:t>
            </w:r>
          </w:p>
        </w:tc>
        <w:tc>
          <w:tcPr>
            <w:tcW w:w="3914" w:type="dxa"/>
          </w:tcPr>
          <w:p w14:paraId="574483CF" w14:textId="77777777" w:rsidR="007232B7" w:rsidRPr="00F97CDC" w:rsidRDefault="007232B7" w:rsidP="0000127F">
            <w:pPr>
              <w:rPr>
                <w:rFonts w:ascii="Calibri Light" w:hAnsi="Calibri Light" w:cs="Calibri Light"/>
              </w:rPr>
            </w:pPr>
          </w:p>
        </w:tc>
      </w:tr>
      <w:tr w:rsidR="007232B7" w:rsidRPr="00F97CDC" w14:paraId="2525B80A" w14:textId="77777777" w:rsidTr="0000127F">
        <w:tc>
          <w:tcPr>
            <w:tcW w:w="817" w:type="dxa"/>
          </w:tcPr>
          <w:p w14:paraId="561B3277" w14:textId="77777777" w:rsidR="007232B7" w:rsidRPr="00F97CDC" w:rsidRDefault="007232B7" w:rsidP="0000127F">
            <w:pPr>
              <w:rPr>
                <w:rFonts w:ascii="Calibri Light" w:hAnsi="Calibri Light" w:cs="Calibri Light"/>
              </w:rPr>
            </w:pPr>
            <w:r w:rsidRPr="00F97CDC">
              <w:rPr>
                <w:rFonts w:ascii="Calibri Light" w:hAnsi="Calibri Light" w:cs="Calibri Light"/>
              </w:rPr>
              <w:t>3.8.</w:t>
            </w:r>
          </w:p>
        </w:tc>
        <w:tc>
          <w:tcPr>
            <w:tcW w:w="9497" w:type="dxa"/>
          </w:tcPr>
          <w:p w14:paraId="6C6BDA6A" w14:textId="77777777" w:rsidR="007232B7" w:rsidRPr="00F97CDC" w:rsidRDefault="007232B7" w:rsidP="0000127F">
            <w:pPr>
              <w:rPr>
                <w:rFonts w:ascii="Calibri Light" w:hAnsi="Calibri Light" w:cs="Calibri Light"/>
              </w:rPr>
            </w:pPr>
            <w:r w:rsidRPr="00F97CDC">
              <w:rPr>
                <w:rFonts w:ascii="Calibri Light" w:hAnsi="Calibri Light" w:cs="Calibri Light"/>
              </w:rPr>
              <w:t>Powierzchnie platform, podestu roboczego i podłogi kabiny w wykonaniu antypoślizgowym.</w:t>
            </w:r>
          </w:p>
        </w:tc>
        <w:tc>
          <w:tcPr>
            <w:tcW w:w="3914" w:type="dxa"/>
          </w:tcPr>
          <w:p w14:paraId="00A716E3" w14:textId="77777777" w:rsidR="007232B7" w:rsidRPr="00F97CDC" w:rsidRDefault="007232B7" w:rsidP="0000127F">
            <w:pPr>
              <w:rPr>
                <w:rFonts w:ascii="Calibri Light" w:hAnsi="Calibri Light" w:cs="Calibri Light"/>
              </w:rPr>
            </w:pPr>
          </w:p>
        </w:tc>
      </w:tr>
      <w:tr w:rsidR="007232B7" w:rsidRPr="00F97CDC" w14:paraId="47C1DBF6" w14:textId="77777777" w:rsidTr="0000127F">
        <w:tc>
          <w:tcPr>
            <w:tcW w:w="817" w:type="dxa"/>
          </w:tcPr>
          <w:p w14:paraId="33122C9B" w14:textId="77777777" w:rsidR="007232B7" w:rsidRPr="00F97CDC" w:rsidRDefault="007232B7" w:rsidP="0000127F">
            <w:pPr>
              <w:rPr>
                <w:rFonts w:ascii="Calibri Light" w:hAnsi="Calibri Light" w:cs="Calibri Light"/>
              </w:rPr>
            </w:pPr>
            <w:r w:rsidRPr="00F97CDC">
              <w:rPr>
                <w:rFonts w:ascii="Calibri Light" w:hAnsi="Calibri Light" w:cs="Calibri Light"/>
              </w:rPr>
              <w:t>3.9.</w:t>
            </w:r>
          </w:p>
        </w:tc>
        <w:tc>
          <w:tcPr>
            <w:tcW w:w="9497" w:type="dxa"/>
          </w:tcPr>
          <w:p w14:paraId="5B45F489" w14:textId="77777777" w:rsidR="007232B7" w:rsidRPr="00F97CDC" w:rsidRDefault="007232B7" w:rsidP="0000127F">
            <w:pPr>
              <w:rPr>
                <w:rFonts w:ascii="Calibri Light" w:hAnsi="Calibri Light" w:cs="Calibri Light"/>
              </w:rPr>
            </w:pPr>
            <w:r w:rsidRPr="00F97CDC">
              <w:rPr>
                <w:rFonts w:ascii="Calibri Light" w:hAnsi="Calibri Light" w:cs="Calibri Light"/>
              </w:rPr>
              <w:t>Autopompa pożarnicza dwuzakresowa o wydajności min. 1600 dm</w:t>
            </w:r>
            <w:r w:rsidRPr="00F97CDC">
              <w:rPr>
                <w:rFonts w:ascii="Calibri Light" w:hAnsi="Calibri Light" w:cs="Calibri Light"/>
                <w:vertAlign w:val="superscript"/>
              </w:rPr>
              <w:t>3</w:t>
            </w:r>
            <w:r w:rsidRPr="00F97CDC">
              <w:rPr>
                <w:rFonts w:ascii="Calibri Light" w:hAnsi="Calibri Light" w:cs="Calibri Light"/>
              </w:rPr>
              <w:t xml:space="preserve"> przy ciśnieniu 8 bar i min 250 dm³ przy ciśnieniu 40 bar. Układ musi posiadać możliwość jednoczesnego podania wody lub piany do linii tłocznych, działka i linii szybkiego natarcia. Autopompa zlokalizowana z tyłu pojazdu w obudowanym przedziale, zamykanym drzwiami żaluzjowymi.</w:t>
            </w:r>
          </w:p>
        </w:tc>
        <w:tc>
          <w:tcPr>
            <w:tcW w:w="3914" w:type="dxa"/>
          </w:tcPr>
          <w:p w14:paraId="25C31323" w14:textId="77777777" w:rsidR="007232B7" w:rsidRPr="00F97CDC" w:rsidRDefault="007232B7" w:rsidP="0000127F">
            <w:pPr>
              <w:rPr>
                <w:rFonts w:ascii="Calibri Light" w:hAnsi="Calibri Light" w:cs="Calibri Light"/>
              </w:rPr>
            </w:pPr>
          </w:p>
        </w:tc>
      </w:tr>
      <w:tr w:rsidR="007232B7" w:rsidRPr="00F97CDC" w14:paraId="7FDE3718" w14:textId="77777777" w:rsidTr="0000127F">
        <w:tc>
          <w:tcPr>
            <w:tcW w:w="817" w:type="dxa"/>
          </w:tcPr>
          <w:p w14:paraId="732059AF" w14:textId="77777777" w:rsidR="007232B7" w:rsidRPr="00F97CDC" w:rsidRDefault="007232B7" w:rsidP="0000127F">
            <w:pPr>
              <w:rPr>
                <w:rFonts w:ascii="Calibri Light" w:hAnsi="Calibri Light" w:cs="Calibri Light"/>
              </w:rPr>
            </w:pPr>
            <w:r w:rsidRPr="00F97CDC">
              <w:rPr>
                <w:rFonts w:ascii="Calibri Light" w:hAnsi="Calibri Light" w:cs="Calibri Light"/>
              </w:rPr>
              <w:t>3.10.</w:t>
            </w:r>
          </w:p>
        </w:tc>
        <w:tc>
          <w:tcPr>
            <w:tcW w:w="9497" w:type="dxa"/>
          </w:tcPr>
          <w:p w14:paraId="3B1D8F4D" w14:textId="77777777" w:rsidR="007232B7" w:rsidRPr="00F97CDC" w:rsidRDefault="007232B7" w:rsidP="0000127F">
            <w:pPr>
              <w:rPr>
                <w:rFonts w:ascii="Calibri Light" w:hAnsi="Calibri Light" w:cs="Calibri Light"/>
              </w:rPr>
            </w:pPr>
            <w:r w:rsidRPr="00F97CDC">
              <w:rPr>
                <w:rFonts w:ascii="Calibri Light" w:hAnsi="Calibri Light" w:cs="Calibri Light"/>
              </w:rPr>
              <w:t>Przystawka odbioru mocy przystosowana do długiej pracy, z sygnalizacją włączenia w kabinie kierowcy.</w:t>
            </w:r>
          </w:p>
        </w:tc>
        <w:tc>
          <w:tcPr>
            <w:tcW w:w="3914" w:type="dxa"/>
          </w:tcPr>
          <w:p w14:paraId="780F5935" w14:textId="77777777" w:rsidR="007232B7" w:rsidRPr="00F97CDC" w:rsidRDefault="007232B7" w:rsidP="0000127F">
            <w:pPr>
              <w:rPr>
                <w:rFonts w:ascii="Calibri Light" w:hAnsi="Calibri Light" w:cs="Calibri Light"/>
              </w:rPr>
            </w:pPr>
          </w:p>
        </w:tc>
      </w:tr>
      <w:tr w:rsidR="007232B7" w:rsidRPr="00F97CDC" w14:paraId="1A577ADF" w14:textId="77777777" w:rsidTr="0000127F">
        <w:tc>
          <w:tcPr>
            <w:tcW w:w="817" w:type="dxa"/>
          </w:tcPr>
          <w:p w14:paraId="0AF482D7" w14:textId="77777777" w:rsidR="007232B7" w:rsidRPr="00F97CDC" w:rsidRDefault="007232B7" w:rsidP="0000127F">
            <w:pPr>
              <w:rPr>
                <w:rFonts w:ascii="Calibri Light" w:hAnsi="Calibri Light" w:cs="Calibri Light"/>
              </w:rPr>
            </w:pPr>
            <w:r w:rsidRPr="00F97CDC">
              <w:rPr>
                <w:rFonts w:ascii="Calibri Light" w:hAnsi="Calibri Light" w:cs="Calibri Light"/>
              </w:rPr>
              <w:t>3.11.</w:t>
            </w:r>
          </w:p>
        </w:tc>
        <w:tc>
          <w:tcPr>
            <w:tcW w:w="9497" w:type="dxa"/>
          </w:tcPr>
          <w:p w14:paraId="614C33F7" w14:textId="77777777" w:rsidR="007232B7" w:rsidRPr="00F97CDC" w:rsidRDefault="007232B7" w:rsidP="0000127F">
            <w:pPr>
              <w:rPr>
                <w:rFonts w:ascii="Calibri Light" w:hAnsi="Calibri Light" w:cs="Calibri Light"/>
              </w:rPr>
            </w:pPr>
            <w:r w:rsidRPr="00F97CDC">
              <w:rPr>
                <w:rFonts w:ascii="Calibri Light" w:hAnsi="Calibri Light" w:cs="Calibri Light"/>
              </w:rPr>
              <w:t>Układ wodno-pianowy wyposażony w automatyczny dozownik środka pianotwórczego, dostosowany do wydajności autopompy, zapewniający uzyskiwanie stężeń min. 3% i 6% (tolerancja ± 0,5%) w pełnym zakresie wydajności pompy.</w:t>
            </w:r>
          </w:p>
        </w:tc>
        <w:tc>
          <w:tcPr>
            <w:tcW w:w="3914" w:type="dxa"/>
          </w:tcPr>
          <w:p w14:paraId="43727DF8" w14:textId="77777777" w:rsidR="007232B7" w:rsidRPr="00F97CDC" w:rsidRDefault="007232B7" w:rsidP="0000127F">
            <w:pPr>
              <w:rPr>
                <w:rFonts w:ascii="Calibri Light" w:hAnsi="Calibri Light" w:cs="Calibri Light"/>
              </w:rPr>
            </w:pPr>
          </w:p>
        </w:tc>
      </w:tr>
      <w:tr w:rsidR="007232B7" w:rsidRPr="00F97CDC" w14:paraId="1CC4E174" w14:textId="77777777" w:rsidTr="0000127F">
        <w:tc>
          <w:tcPr>
            <w:tcW w:w="817" w:type="dxa"/>
          </w:tcPr>
          <w:p w14:paraId="29118671" w14:textId="77777777" w:rsidR="007232B7" w:rsidRPr="00F97CDC" w:rsidRDefault="007232B7" w:rsidP="0000127F">
            <w:pPr>
              <w:rPr>
                <w:rFonts w:ascii="Calibri Light" w:hAnsi="Calibri Light" w:cs="Calibri Light"/>
              </w:rPr>
            </w:pPr>
            <w:r w:rsidRPr="00F97CDC">
              <w:rPr>
                <w:rFonts w:ascii="Calibri Light" w:hAnsi="Calibri Light" w:cs="Calibri Light"/>
              </w:rPr>
              <w:t>3.12.</w:t>
            </w:r>
          </w:p>
        </w:tc>
        <w:tc>
          <w:tcPr>
            <w:tcW w:w="9497" w:type="dxa"/>
          </w:tcPr>
          <w:p w14:paraId="205F7731" w14:textId="77777777" w:rsidR="007232B7" w:rsidRPr="00F97CDC" w:rsidRDefault="007232B7" w:rsidP="0000127F">
            <w:pPr>
              <w:rPr>
                <w:rFonts w:ascii="Calibri Light" w:hAnsi="Calibri Light" w:cs="Calibri Light"/>
              </w:rPr>
            </w:pPr>
            <w:r w:rsidRPr="00F97CDC">
              <w:rPr>
                <w:rFonts w:ascii="Calibri Light" w:hAnsi="Calibri Light" w:cs="Calibri Light"/>
              </w:rPr>
              <w:t>Wszystkie elementy układu wodno-pianowego muszą być odporne na korozję i działanie dopuszczonych do stosowania środków pianotwórczych i modyfikatorów. Nasady tłoczne i ssawne powinny być zabezpieczone przed zamarzaniem (wszystkie umieszczone wewnątrz skrytek sprzętowych).</w:t>
            </w:r>
          </w:p>
        </w:tc>
        <w:tc>
          <w:tcPr>
            <w:tcW w:w="3914" w:type="dxa"/>
          </w:tcPr>
          <w:p w14:paraId="096C59FC" w14:textId="77777777" w:rsidR="007232B7" w:rsidRPr="00F97CDC" w:rsidRDefault="007232B7" w:rsidP="0000127F">
            <w:pPr>
              <w:rPr>
                <w:rFonts w:ascii="Calibri Light" w:hAnsi="Calibri Light" w:cs="Calibri Light"/>
              </w:rPr>
            </w:pPr>
          </w:p>
        </w:tc>
      </w:tr>
      <w:tr w:rsidR="007232B7" w:rsidRPr="00F97CDC" w14:paraId="4685E521" w14:textId="77777777" w:rsidTr="0000127F">
        <w:tc>
          <w:tcPr>
            <w:tcW w:w="817" w:type="dxa"/>
          </w:tcPr>
          <w:p w14:paraId="4809EEDD" w14:textId="77777777" w:rsidR="007232B7" w:rsidRPr="00F97CDC" w:rsidRDefault="007232B7" w:rsidP="0000127F">
            <w:pPr>
              <w:rPr>
                <w:rFonts w:ascii="Calibri Light" w:hAnsi="Calibri Light" w:cs="Calibri Light"/>
              </w:rPr>
            </w:pPr>
            <w:r w:rsidRPr="00F97CDC">
              <w:rPr>
                <w:rFonts w:ascii="Calibri Light" w:hAnsi="Calibri Light" w:cs="Calibri Light"/>
              </w:rPr>
              <w:t>3.13.</w:t>
            </w:r>
          </w:p>
        </w:tc>
        <w:tc>
          <w:tcPr>
            <w:tcW w:w="9497" w:type="dxa"/>
          </w:tcPr>
          <w:p w14:paraId="401D7851" w14:textId="77777777" w:rsidR="007232B7" w:rsidRPr="00F97CDC" w:rsidRDefault="007232B7" w:rsidP="0000127F">
            <w:pPr>
              <w:rPr>
                <w:rFonts w:ascii="Calibri Light" w:hAnsi="Calibri Light" w:cs="Calibri Light"/>
              </w:rPr>
            </w:pPr>
            <w:r w:rsidRPr="00F97CDC">
              <w:rPr>
                <w:rFonts w:ascii="Calibri Light" w:hAnsi="Calibri Light" w:cs="Calibri Light"/>
              </w:rPr>
              <w:t>Konstrukcja układu wodno-pianowego powinna umożliwiać jego całkowite odwodnienie przy użyciu możliwie najmniejszej ilości zaworów.</w:t>
            </w:r>
          </w:p>
        </w:tc>
        <w:tc>
          <w:tcPr>
            <w:tcW w:w="3914" w:type="dxa"/>
          </w:tcPr>
          <w:p w14:paraId="459D81B5" w14:textId="77777777" w:rsidR="007232B7" w:rsidRPr="00F97CDC" w:rsidRDefault="007232B7" w:rsidP="0000127F">
            <w:pPr>
              <w:rPr>
                <w:rFonts w:ascii="Calibri Light" w:hAnsi="Calibri Light" w:cs="Calibri Light"/>
              </w:rPr>
            </w:pPr>
          </w:p>
        </w:tc>
      </w:tr>
      <w:tr w:rsidR="007232B7" w:rsidRPr="00F97CDC" w14:paraId="71D2DE60" w14:textId="77777777" w:rsidTr="0000127F">
        <w:tc>
          <w:tcPr>
            <w:tcW w:w="817" w:type="dxa"/>
          </w:tcPr>
          <w:p w14:paraId="19B3FDCE" w14:textId="77777777" w:rsidR="007232B7" w:rsidRPr="00F97CDC" w:rsidRDefault="007232B7" w:rsidP="0000127F">
            <w:pPr>
              <w:rPr>
                <w:rFonts w:ascii="Calibri Light" w:hAnsi="Calibri Light" w:cs="Calibri Light"/>
              </w:rPr>
            </w:pPr>
            <w:r w:rsidRPr="00F97CDC">
              <w:rPr>
                <w:rFonts w:ascii="Calibri Light" w:hAnsi="Calibri Light" w:cs="Calibri Light"/>
              </w:rPr>
              <w:t>3.14.</w:t>
            </w:r>
          </w:p>
        </w:tc>
        <w:tc>
          <w:tcPr>
            <w:tcW w:w="9497" w:type="dxa"/>
          </w:tcPr>
          <w:p w14:paraId="291C8102"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Przedział autopompy musi być wyposażony w autonomiczny system ogrzewania, tego samego producenta co ogrzewanie kabiny, działający niezależnie od pracy silnika, skutecznie </w:t>
            </w:r>
            <w:r w:rsidRPr="00F97CDC">
              <w:rPr>
                <w:rFonts w:ascii="Calibri Light" w:hAnsi="Calibri Light" w:cs="Calibri Light"/>
              </w:rPr>
              <w:lastRenderedPageBreak/>
              <w:t>zabezpieczający układ wodno-pianowy przed zamarzaniem w temperaturze do „- 25 ºC”. Dodatkowo autopompa wyposażona w wewnętrzne kanały grzewcze, umożliwiające ogrzewanie płaszczem wodnym z układu chłodzenia silnika pojazdu, z możliwością wyłączenia w okresie letnim oraz zapewniającym dogrzanie autopompy do właściwej temperatury pracy jeszcze w trakcie dojazdu do miejsca prowadzenia akcji gaśniczej, przed jej rozpoczęciem.</w:t>
            </w:r>
          </w:p>
        </w:tc>
        <w:tc>
          <w:tcPr>
            <w:tcW w:w="3914" w:type="dxa"/>
          </w:tcPr>
          <w:p w14:paraId="458DF3E8" w14:textId="77777777" w:rsidR="007232B7" w:rsidRPr="00F97CDC" w:rsidRDefault="007232B7" w:rsidP="0000127F">
            <w:pPr>
              <w:rPr>
                <w:rFonts w:ascii="Calibri Light" w:hAnsi="Calibri Light" w:cs="Calibri Light"/>
              </w:rPr>
            </w:pPr>
          </w:p>
        </w:tc>
      </w:tr>
      <w:tr w:rsidR="007232B7" w:rsidRPr="00F97CDC" w14:paraId="2E851ECC" w14:textId="77777777" w:rsidTr="0000127F">
        <w:tc>
          <w:tcPr>
            <w:tcW w:w="817" w:type="dxa"/>
          </w:tcPr>
          <w:p w14:paraId="41A9F393" w14:textId="77777777" w:rsidR="007232B7" w:rsidRPr="00F97CDC" w:rsidRDefault="007232B7" w:rsidP="0000127F">
            <w:pPr>
              <w:rPr>
                <w:rFonts w:ascii="Calibri Light" w:hAnsi="Calibri Light" w:cs="Calibri Light"/>
              </w:rPr>
            </w:pPr>
            <w:r w:rsidRPr="00F97CDC">
              <w:rPr>
                <w:rFonts w:ascii="Calibri Light" w:hAnsi="Calibri Light" w:cs="Calibri Light"/>
              </w:rPr>
              <w:t>3.15.</w:t>
            </w:r>
          </w:p>
        </w:tc>
        <w:tc>
          <w:tcPr>
            <w:tcW w:w="9497" w:type="dxa"/>
          </w:tcPr>
          <w:p w14:paraId="2FF21B0E" w14:textId="77777777" w:rsidR="007232B7" w:rsidRPr="00F97CDC" w:rsidRDefault="007232B7" w:rsidP="0000127F">
            <w:pPr>
              <w:rPr>
                <w:rFonts w:ascii="Calibri Light" w:hAnsi="Calibri Light" w:cs="Calibri Light"/>
              </w:rPr>
            </w:pPr>
            <w:r w:rsidRPr="00F97CDC">
              <w:rPr>
                <w:rFonts w:ascii="Calibri Light" w:hAnsi="Calibri Light" w:cs="Calibri Light"/>
              </w:rPr>
              <w:t>W przedziale autopompy powinien być umieszczony włącznik i wyłącznik silnika. Uruchomienie silnika powinno być możliwe tylko dla neutralnego położenia dźwigni zmiany biegów.</w:t>
            </w:r>
          </w:p>
        </w:tc>
        <w:tc>
          <w:tcPr>
            <w:tcW w:w="3914" w:type="dxa"/>
          </w:tcPr>
          <w:p w14:paraId="7604BAF4" w14:textId="77777777" w:rsidR="007232B7" w:rsidRPr="00F97CDC" w:rsidRDefault="007232B7" w:rsidP="0000127F">
            <w:pPr>
              <w:rPr>
                <w:rFonts w:ascii="Calibri Light" w:hAnsi="Calibri Light" w:cs="Calibri Light"/>
              </w:rPr>
            </w:pPr>
          </w:p>
        </w:tc>
      </w:tr>
      <w:tr w:rsidR="007232B7" w:rsidRPr="00F97CDC" w14:paraId="50698B51" w14:textId="77777777" w:rsidTr="0000127F">
        <w:tc>
          <w:tcPr>
            <w:tcW w:w="817" w:type="dxa"/>
          </w:tcPr>
          <w:p w14:paraId="43FB5133" w14:textId="77777777" w:rsidR="007232B7" w:rsidRPr="00F97CDC" w:rsidRDefault="007232B7" w:rsidP="0000127F">
            <w:pPr>
              <w:rPr>
                <w:rFonts w:ascii="Calibri Light" w:hAnsi="Calibri Light" w:cs="Calibri Light"/>
              </w:rPr>
            </w:pPr>
            <w:r w:rsidRPr="00F97CDC">
              <w:rPr>
                <w:rFonts w:ascii="Calibri Light" w:hAnsi="Calibri Light" w:cs="Calibri Light"/>
              </w:rPr>
              <w:t>3.16.</w:t>
            </w:r>
          </w:p>
        </w:tc>
        <w:tc>
          <w:tcPr>
            <w:tcW w:w="9497" w:type="dxa"/>
          </w:tcPr>
          <w:p w14:paraId="1B66EA3F" w14:textId="77777777" w:rsidR="007232B7" w:rsidRPr="00F97CDC" w:rsidRDefault="007232B7" w:rsidP="0000127F">
            <w:pPr>
              <w:rPr>
                <w:rFonts w:ascii="Calibri Light" w:hAnsi="Calibri Light" w:cs="Calibri Light"/>
              </w:rPr>
            </w:pPr>
            <w:r w:rsidRPr="00F97CDC">
              <w:rPr>
                <w:rFonts w:ascii="Calibri Light" w:hAnsi="Calibri Light" w:cs="Calibri Light"/>
              </w:rPr>
              <w:t>Dodatkowy przycisk włączania przystawki odbioru mocy w kabinie w pobliżu kierowcy.</w:t>
            </w:r>
          </w:p>
        </w:tc>
        <w:tc>
          <w:tcPr>
            <w:tcW w:w="3914" w:type="dxa"/>
          </w:tcPr>
          <w:p w14:paraId="563528C2" w14:textId="77777777" w:rsidR="007232B7" w:rsidRPr="00F97CDC" w:rsidRDefault="007232B7" w:rsidP="0000127F">
            <w:pPr>
              <w:rPr>
                <w:rFonts w:ascii="Calibri Light" w:hAnsi="Calibri Light" w:cs="Calibri Light"/>
              </w:rPr>
            </w:pPr>
          </w:p>
        </w:tc>
      </w:tr>
      <w:tr w:rsidR="007232B7" w:rsidRPr="00F97CDC" w14:paraId="71BB222E" w14:textId="77777777" w:rsidTr="0000127F">
        <w:tc>
          <w:tcPr>
            <w:tcW w:w="817" w:type="dxa"/>
          </w:tcPr>
          <w:p w14:paraId="7C129164" w14:textId="77777777" w:rsidR="007232B7" w:rsidRPr="00F97CDC" w:rsidRDefault="007232B7" w:rsidP="0000127F">
            <w:pPr>
              <w:rPr>
                <w:rFonts w:ascii="Calibri Light" w:hAnsi="Calibri Light" w:cs="Calibri Light"/>
              </w:rPr>
            </w:pPr>
            <w:r w:rsidRPr="00F97CDC">
              <w:rPr>
                <w:rFonts w:ascii="Calibri Light" w:hAnsi="Calibri Light" w:cs="Calibri Light"/>
              </w:rPr>
              <w:t>3.17.</w:t>
            </w:r>
          </w:p>
        </w:tc>
        <w:tc>
          <w:tcPr>
            <w:tcW w:w="9497" w:type="dxa"/>
          </w:tcPr>
          <w:p w14:paraId="6F60A9E7" w14:textId="77777777" w:rsidR="007232B7" w:rsidRPr="00F97CDC" w:rsidRDefault="007232B7" w:rsidP="0000127F">
            <w:pPr>
              <w:rPr>
                <w:rFonts w:ascii="Calibri Light" w:hAnsi="Calibri Light" w:cs="Calibri Light"/>
              </w:rPr>
            </w:pPr>
            <w:r w:rsidRPr="00F97CDC">
              <w:rPr>
                <w:rFonts w:ascii="Calibri Light" w:hAnsi="Calibri Light" w:cs="Calibri Light"/>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c>
          <w:tcPr>
            <w:tcW w:w="3914" w:type="dxa"/>
          </w:tcPr>
          <w:p w14:paraId="6A62F76E" w14:textId="77777777" w:rsidR="007232B7" w:rsidRPr="00F97CDC" w:rsidRDefault="007232B7" w:rsidP="0000127F">
            <w:pPr>
              <w:rPr>
                <w:rFonts w:ascii="Calibri Light" w:hAnsi="Calibri Light" w:cs="Calibri Light"/>
              </w:rPr>
            </w:pPr>
          </w:p>
        </w:tc>
      </w:tr>
      <w:tr w:rsidR="007232B7" w:rsidRPr="00F97CDC" w14:paraId="543F8273" w14:textId="77777777" w:rsidTr="0000127F">
        <w:tc>
          <w:tcPr>
            <w:tcW w:w="817" w:type="dxa"/>
          </w:tcPr>
          <w:p w14:paraId="331B3C24" w14:textId="77777777" w:rsidR="007232B7" w:rsidRPr="00F97CDC" w:rsidRDefault="007232B7" w:rsidP="0000127F">
            <w:pPr>
              <w:rPr>
                <w:rFonts w:ascii="Calibri Light" w:hAnsi="Calibri Light" w:cs="Calibri Light"/>
              </w:rPr>
            </w:pPr>
            <w:r w:rsidRPr="00F97CDC">
              <w:rPr>
                <w:rFonts w:ascii="Calibri Light" w:hAnsi="Calibri Light" w:cs="Calibri Light"/>
              </w:rPr>
              <w:t>3.18.</w:t>
            </w:r>
          </w:p>
        </w:tc>
        <w:tc>
          <w:tcPr>
            <w:tcW w:w="9497" w:type="dxa"/>
          </w:tcPr>
          <w:p w14:paraId="36DF0D9E"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Zbiornik wody o pojemności nominalnej min </w:t>
            </w:r>
            <w:r>
              <w:rPr>
                <w:rFonts w:ascii="Calibri Light" w:hAnsi="Calibri Light" w:cs="Calibri Light"/>
              </w:rPr>
              <w:t>3</w:t>
            </w:r>
            <w:r w:rsidRPr="00F97CDC">
              <w:rPr>
                <w:rFonts w:ascii="Calibri Light" w:hAnsi="Calibri Light" w:cs="Calibri Light"/>
              </w:rPr>
              <w:t xml:space="preserve"> m³ (±5%) wykonany z materiałów kompozytowych. Zbiornik musi być wyposażony w oprzyrządowanie umożliwiające jego bezpieczną eksploatację, z układem zabezpieczającym przed wypływem wody w czasie jazdy. Zbiornik powinien być wyposażony w falochrony i posiadać właz rewizyjny. Układ napełniania zbiornika z automatycznym zaworem odcinającym z możliwością ręcznego przesterowania zaworu odcinającego w celu dopełnienia zbiornika.</w:t>
            </w:r>
          </w:p>
        </w:tc>
        <w:tc>
          <w:tcPr>
            <w:tcW w:w="3914" w:type="dxa"/>
          </w:tcPr>
          <w:p w14:paraId="261A2664" w14:textId="77777777" w:rsidR="007232B7" w:rsidRPr="00F97CDC" w:rsidRDefault="007232B7" w:rsidP="0000127F">
            <w:pPr>
              <w:rPr>
                <w:rFonts w:ascii="Calibri Light" w:hAnsi="Calibri Light" w:cs="Calibri Light"/>
              </w:rPr>
            </w:pPr>
          </w:p>
        </w:tc>
      </w:tr>
      <w:tr w:rsidR="007232B7" w:rsidRPr="00F97CDC" w14:paraId="7F7C0EE7" w14:textId="77777777" w:rsidTr="0000127F">
        <w:tc>
          <w:tcPr>
            <w:tcW w:w="817" w:type="dxa"/>
          </w:tcPr>
          <w:p w14:paraId="237C517E" w14:textId="77777777" w:rsidR="007232B7" w:rsidRPr="00F97CDC" w:rsidRDefault="007232B7" w:rsidP="0000127F">
            <w:pPr>
              <w:rPr>
                <w:rFonts w:ascii="Calibri Light" w:hAnsi="Calibri Light" w:cs="Calibri Light"/>
              </w:rPr>
            </w:pPr>
            <w:r w:rsidRPr="00F97CDC">
              <w:rPr>
                <w:rFonts w:ascii="Calibri Light" w:hAnsi="Calibri Light" w:cs="Calibri Light"/>
              </w:rPr>
              <w:t>3.19.</w:t>
            </w:r>
          </w:p>
        </w:tc>
        <w:tc>
          <w:tcPr>
            <w:tcW w:w="9497" w:type="dxa"/>
          </w:tcPr>
          <w:p w14:paraId="734F0ED6" w14:textId="77777777" w:rsidR="007232B7" w:rsidRPr="00F97CDC" w:rsidRDefault="007232B7" w:rsidP="0000127F">
            <w:pPr>
              <w:rPr>
                <w:rFonts w:ascii="Calibri Light" w:hAnsi="Calibri Light" w:cs="Calibri Light"/>
              </w:rPr>
            </w:pPr>
            <w:r w:rsidRPr="00F97CDC">
              <w:rPr>
                <w:rFonts w:ascii="Calibri Light" w:hAnsi="Calibri Light" w:cs="Calibri Light"/>
              </w:rPr>
              <w:t>Zbiornik środka pianotwórczego o pojemności min. 10% pojemności zbiornika wody, wykonany z materiałów odpornych na działanie środków pianotwórczych i modyfikatorów. Zbiornik musi być wyposażony w oprzyrządowanie zapewniające jego bezpieczną eksploatację. W górnej części powinien znajdować się zamykany wlew do grawitacyjnego napełniania zbiornika z dachu pojazdu. Napełnianie zbiornika środkiem pianotwórczym powinno być możliwe także z poziomu terenu.</w:t>
            </w:r>
          </w:p>
        </w:tc>
        <w:tc>
          <w:tcPr>
            <w:tcW w:w="3914" w:type="dxa"/>
          </w:tcPr>
          <w:p w14:paraId="3AF90D32" w14:textId="77777777" w:rsidR="007232B7" w:rsidRPr="00F97CDC" w:rsidRDefault="007232B7" w:rsidP="0000127F">
            <w:pPr>
              <w:rPr>
                <w:rFonts w:ascii="Calibri Light" w:hAnsi="Calibri Light" w:cs="Calibri Light"/>
              </w:rPr>
            </w:pPr>
          </w:p>
        </w:tc>
      </w:tr>
      <w:tr w:rsidR="007232B7" w:rsidRPr="00F97CDC" w14:paraId="7B0ADCF6" w14:textId="77777777" w:rsidTr="0000127F">
        <w:tc>
          <w:tcPr>
            <w:tcW w:w="817" w:type="dxa"/>
          </w:tcPr>
          <w:p w14:paraId="5554A8A8" w14:textId="77777777" w:rsidR="007232B7" w:rsidRPr="00F97CDC" w:rsidRDefault="007232B7" w:rsidP="0000127F">
            <w:pPr>
              <w:rPr>
                <w:rFonts w:ascii="Calibri Light" w:hAnsi="Calibri Light" w:cs="Calibri Light"/>
              </w:rPr>
            </w:pPr>
            <w:r w:rsidRPr="00F97CDC">
              <w:rPr>
                <w:rFonts w:ascii="Calibri Light" w:hAnsi="Calibri Light" w:cs="Calibri Light"/>
              </w:rPr>
              <w:t>3.20.</w:t>
            </w:r>
          </w:p>
        </w:tc>
        <w:tc>
          <w:tcPr>
            <w:tcW w:w="9497" w:type="dxa"/>
          </w:tcPr>
          <w:p w14:paraId="2BD70EDF"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Pojazd wyposażony w instalację napełniania zbiornika wodą z hydrantu, wyposażoną w co najmniej dwie nasady 75 zabezpieczoną przed przedostaniem się zanieczyszczeń stałych i zawór kulowy służący do napełniania z hydrantu. Instalacja napełniania powinna mieć konstrukcję </w:t>
            </w:r>
            <w:r w:rsidRPr="00F97CDC">
              <w:rPr>
                <w:rFonts w:ascii="Calibri Light" w:hAnsi="Calibri Light" w:cs="Calibri Light"/>
              </w:rPr>
              <w:lastRenderedPageBreak/>
              <w:t xml:space="preserve">zabezpieczającą przed swobodnym wypływem wody ze zbiornika oraz </w:t>
            </w:r>
            <w:r>
              <w:rPr>
                <w:rFonts w:ascii="Calibri Light" w:hAnsi="Calibri Light" w:cs="Calibri Light"/>
              </w:rPr>
              <w:t xml:space="preserve">automatyczny </w:t>
            </w:r>
            <w:r w:rsidRPr="00F97CDC">
              <w:rPr>
                <w:rFonts w:ascii="Calibri Light" w:hAnsi="Calibri Light" w:cs="Calibri Light"/>
              </w:rPr>
              <w:t>zawór zabezpieczający przed przepełnieniem zbiornika z możliwością przełączenia na pracę ręczną.</w:t>
            </w:r>
          </w:p>
        </w:tc>
        <w:tc>
          <w:tcPr>
            <w:tcW w:w="3914" w:type="dxa"/>
          </w:tcPr>
          <w:p w14:paraId="746252AE" w14:textId="77777777" w:rsidR="007232B7" w:rsidRPr="00F97CDC" w:rsidRDefault="007232B7" w:rsidP="0000127F">
            <w:pPr>
              <w:rPr>
                <w:rFonts w:ascii="Calibri Light" w:hAnsi="Calibri Light" w:cs="Calibri Light"/>
              </w:rPr>
            </w:pPr>
          </w:p>
        </w:tc>
      </w:tr>
      <w:tr w:rsidR="007232B7" w:rsidRPr="00F97CDC" w14:paraId="0F5945FE" w14:textId="77777777" w:rsidTr="0000127F">
        <w:tc>
          <w:tcPr>
            <w:tcW w:w="817" w:type="dxa"/>
          </w:tcPr>
          <w:p w14:paraId="6ACBBE07" w14:textId="77777777" w:rsidR="007232B7" w:rsidRPr="00F97CDC" w:rsidRDefault="007232B7" w:rsidP="0000127F">
            <w:pPr>
              <w:rPr>
                <w:rFonts w:ascii="Calibri Light" w:hAnsi="Calibri Light" w:cs="Calibri Light"/>
              </w:rPr>
            </w:pPr>
            <w:r w:rsidRPr="00F97CDC">
              <w:rPr>
                <w:rFonts w:ascii="Calibri Light" w:hAnsi="Calibri Light" w:cs="Calibri Light"/>
              </w:rPr>
              <w:t>3.21.</w:t>
            </w:r>
          </w:p>
        </w:tc>
        <w:tc>
          <w:tcPr>
            <w:tcW w:w="9497" w:type="dxa"/>
          </w:tcPr>
          <w:p w14:paraId="25460BB4"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Pojazd musi być wyposażony w co najmniej jedną wysokociśnieniową linię szybkiego natarcia o długości węża minimum 60 m na zwijadle, zakończoną prądownicą wodno-pianową typu TURBO. Prądownica zainstalowana na linii szybkiego natarcia musi posiadać: płynną regulację kąta rozproszenia strumienia wodnego, zawór zamknięcia/otwarcia przepływu wody, szybkozłącze hydrauliczne, regulowaną wydajność. Linia szybkiego natarcia umożliwiająca podawanie wody bez względu na stopień rozwinięcia węża. Zwijadło wyposażone w regulowany hamulec bębna, elektryczny napęd i korbę umożliwiająca zwijanie węża. Linia zamontowana w tylnej skrytce pojazdu, nad autopompą. Na zabudowie należy umieścić osłony ze stali nierdzewnej chroniące powłokę lakierniczą przed uszkodzeniem podczas rozwijania i zwijania węża. Dodatkowo musi istnieć możliwość przedmuchu zwijadła za pomocą sprężonego powietrza. Prowadnica linii szybkiego natarcia powinna po wysunięciu znajdować się poza obrysem skrytki, tak aby nie doprowadzić do uszkodzenia powłoki zabudowy. </w:t>
            </w:r>
          </w:p>
        </w:tc>
        <w:tc>
          <w:tcPr>
            <w:tcW w:w="3914" w:type="dxa"/>
          </w:tcPr>
          <w:p w14:paraId="0B3BC74B" w14:textId="77777777" w:rsidR="007232B7" w:rsidRPr="00F97CDC" w:rsidRDefault="007232B7" w:rsidP="0000127F">
            <w:pPr>
              <w:rPr>
                <w:rFonts w:ascii="Calibri Light" w:hAnsi="Calibri Light" w:cs="Calibri Light"/>
              </w:rPr>
            </w:pPr>
          </w:p>
        </w:tc>
      </w:tr>
      <w:tr w:rsidR="007232B7" w:rsidRPr="00F97CDC" w14:paraId="46EE811A" w14:textId="77777777" w:rsidTr="0000127F">
        <w:tc>
          <w:tcPr>
            <w:tcW w:w="817" w:type="dxa"/>
          </w:tcPr>
          <w:p w14:paraId="6EDEC829" w14:textId="77777777" w:rsidR="007232B7" w:rsidRPr="00F97CDC" w:rsidRDefault="007232B7" w:rsidP="0000127F">
            <w:pPr>
              <w:rPr>
                <w:rFonts w:ascii="Calibri Light" w:hAnsi="Calibri Light" w:cs="Calibri Light"/>
              </w:rPr>
            </w:pPr>
            <w:r w:rsidRPr="00F97CDC">
              <w:rPr>
                <w:rFonts w:ascii="Calibri Light" w:hAnsi="Calibri Light" w:cs="Calibri Light"/>
              </w:rPr>
              <w:t>3.22.</w:t>
            </w:r>
          </w:p>
        </w:tc>
        <w:tc>
          <w:tcPr>
            <w:tcW w:w="9497" w:type="dxa"/>
          </w:tcPr>
          <w:p w14:paraId="73B1B125" w14:textId="77777777" w:rsidR="007232B7" w:rsidRPr="00F97CDC" w:rsidRDefault="007232B7" w:rsidP="0000127F">
            <w:pPr>
              <w:rPr>
                <w:rFonts w:ascii="Calibri Light" w:hAnsi="Calibri Light" w:cs="Calibri Light"/>
              </w:rPr>
            </w:pPr>
            <w:r w:rsidRPr="00F97CDC">
              <w:rPr>
                <w:rFonts w:ascii="Calibri Light" w:hAnsi="Calibri Light" w:cs="Calibri Light"/>
              </w:rPr>
              <w:t>Działko wodno-pianowe klasy DWP 24 o regulowanej wydajności, umieszczone na dachu zabudowy pojazdu. Działko wysuwane hydraulicznie do pozycji pracy. Przy podstawie działka powinien być zamontowany zawór odcinający. 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3914" w:type="dxa"/>
          </w:tcPr>
          <w:p w14:paraId="02E5DA25" w14:textId="77777777" w:rsidR="007232B7" w:rsidRPr="00F97CDC" w:rsidRDefault="007232B7" w:rsidP="0000127F">
            <w:pPr>
              <w:rPr>
                <w:rFonts w:ascii="Calibri Light" w:hAnsi="Calibri Light" w:cs="Calibri Light"/>
              </w:rPr>
            </w:pPr>
          </w:p>
        </w:tc>
      </w:tr>
      <w:tr w:rsidR="007232B7" w:rsidRPr="00F97CDC" w14:paraId="6973BFC3" w14:textId="77777777" w:rsidTr="0000127F">
        <w:tc>
          <w:tcPr>
            <w:tcW w:w="817" w:type="dxa"/>
          </w:tcPr>
          <w:p w14:paraId="46DB9D1C" w14:textId="77777777" w:rsidR="007232B7" w:rsidRPr="00F97CDC" w:rsidRDefault="007232B7" w:rsidP="0000127F">
            <w:pPr>
              <w:rPr>
                <w:rFonts w:ascii="Calibri Light" w:hAnsi="Calibri Light" w:cs="Calibri Light"/>
              </w:rPr>
            </w:pPr>
            <w:r w:rsidRPr="00F97CDC">
              <w:rPr>
                <w:rFonts w:ascii="Calibri Light" w:hAnsi="Calibri Light" w:cs="Calibri Light"/>
              </w:rPr>
              <w:t>3.23.</w:t>
            </w:r>
          </w:p>
        </w:tc>
        <w:tc>
          <w:tcPr>
            <w:tcW w:w="9497" w:type="dxa"/>
          </w:tcPr>
          <w:p w14:paraId="722723C5"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Pojazd wyposażony w wysuwany pneumatycznie, sterowany za pomocą pilota przewodowego, zasilany z instalacji samochodu, obrotowy maszt oświetleniowy, zabudowany na stałe w pojeździe, z reflektorami LED o łącznej wielkości strumienia świetlnego min. 30 000 lm. Reflektory zasilane z instalacji elektrycznej samochodu. Stopień ochrony masztu i reflektorów min. IP 55. Wysokość masztu po rozłożeniu od podłoża, na którym stoi pojazd, do oprawy czołowej reflektorów ustawionych poziomo nie mniejsza niż 5 m, z możliwością sterowania reflektorami w pionie i w poziomie. Umiejscowienie masztu nie powinno kolidować z działkiem wodno-pianowym oraz drabiną. Maszt rozkładany za pomocą powietrza z układu </w:t>
            </w:r>
            <w:r w:rsidRPr="00F97CDC">
              <w:rPr>
                <w:rFonts w:ascii="Calibri Light" w:hAnsi="Calibri Light" w:cs="Calibri Light"/>
              </w:rPr>
              <w:lastRenderedPageBreak/>
              <w:t>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135º w obie strony. Sterowanie obrotem reflektorów wokół osi pionowej oraz zmianą ich kąta pochylenia powinno być możliwe ze stanowiska obsługi masztu. W kabinie kierowcy powinna znajdować się lampka ostrzegawcza, informująca o wysunięciu masztu. Sterowanie masztem za pomocą pilota na przewodzie umieszczonego w skrytce bezpośrednio pod masztem.</w:t>
            </w:r>
          </w:p>
        </w:tc>
        <w:tc>
          <w:tcPr>
            <w:tcW w:w="3914" w:type="dxa"/>
          </w:tcPr>
          <w:p w14:paraId="62942C48" w14:textId="77777777" w:rsidR="007232B7" w:rsidRPr="00F97CDC" w:rsidRDefault="007232B7" w:rsidP="0000127F">
            <w:pPr>
              <w:rPr>
                <w:rFonts w:ascii="Calibri Light" w:hAnsi="Calibri Light" w:cs="Calibri Light"/>
              </w:rPr>
            </w:pPr>
          </w:p>
        </w:tc>
      </w:tr>
      <w:tr w:rsidR="007232B7" w:rsidRPr="00F97CDC" w14:paraId="1EDE3B57" w14:textId="77777777" w:rsidTr="0000127F">
        <w:tc>
          <w:tcPr>
            <w:tcW w:w="817" w:type="dxa"/>
          </w:tcPr>
          <w:p w14:paraId="1890947A" w14:textId="77777777" w:rsidR="007232B7" w:rsidRPr="00F97CDC" w:rsidRDefault="007232B7" w:rsidP="0000127F">
            <w:pPr>
              <w:rPr>
                <w:rFonts w:ascii="Calibri Light" w:hAnsi="Calibri Light" w:cs="Calibri Light"/>
              </w:rPr>
            </w:pPr>
            <w:r w:rsidRPr="00F97CDC">
              <w:rPr>
                <w:rFonts w:ascii="Calibri Light" w:hAnsi="Calibri Light" w:cs="Calibri Light"/>
              </w:rPr>
              <w:t>3.24.</w:t>
            </w:r>
          </w:p>
        </w:tc>
        <w:tc>
          <w:tcPr>
            <w:tcW w:w="9497" w:type="dxa"/>
          </w:tcPr>
          <w:p w14:paraId="7D9CD0BA" w14:textId="77777777" w:rsidR="007232B7" w:rsidRPr="00F97CDC" w:rsidRDefault="007232B7" w:rsidP="0000127F">
            <w:pPr>
              <w:rPr>
                <w:rFonts w:ascii="Calibri Light" w:hAnsi="Calibri Light" w:cs="Calibri Light"/>
              </w:rPr>
            </w:pPr>
            <w:r w:rsidRPr="00F97CDC">
              <w:rPr>
                <w:rFonts w:ascii="Calibri Light" w:hAnsi="Calibri Light" w:cs="Calibri Light"/>
              </w:rPr>
              <w:t>Na maszcie oświetleniowym zamontowana lampa pojedyncza LED ze światłem barwy niebieskiej, model L</w:t>
            </w:r>
            <w:r>
              <w:rPr>
                <w:rFonts w:ascii="Calibri Light" w:hAnsi="Calibri Light" w:cs="Calibri Light"/>
              </w:rPr>
              <w:t>P</w:t>
            </w:r>
            <w:r w:rsidRPr="00F97CDC">
              <w:rPr>
                <w:rFonts w:ascii="Calibri Light" w:hAnsi="Calibri Light" w:cs="Calibri Light"/>
              </w:rPr>
              <w:t>400 lub równoważny, która powinna być zamontowana w sposób nie ograniczający strumienia świetlnego masztu oświetleniowego; Uruchomienie lampy powinno być możliwe wyłącznie z panelu sterowania masztem.</w:t>
            </w:r>
          </w:p>
        </w:tc>
        <w:tc>
          <w:tcPr>
            <w:tcW w:w="3914" w:type="dxa"/>
          </w:tcPr>
          <w:p w14:paraId="0400698F" w14:textId="77777777" w:rsidR="007232B7" w:rsidRPr="00F97CDC" w:rsidRDefault="007232B7" w:rsidP="0000127F">
            <w:pPr>
              <w:rPr>
                <w:rFonts w:ascii="Calibri Light" w:hAnsi="Calibri Light" w:cs="Calibri Light"/>
              </w:rPr>
            </w:pPr>
          </w:p>
        </w:tc>
      </w:tr>
      <w:tr w:rsidR="007232B7" w:rsidRPr="00F97CDC" w14:paraId="29452614" w14:textId="77777777" w:rsidTr="0000127F">
        <w:tc>
          <w:tcPr>
            <w:tcW w:w="817" w:type="dxa"/>
          </w:tcPr>
          <w:p w14:paraId="4E972869" w14:textId="77777777" w:rsidR="007232B7" w:rsidRPr="00F97CDC" w:rsidRDefault="007232B7" w:rsidP="0000127F">
            <w:pPr>
              <w:rPr>
                <w:rFonts w:ascii="Calibri Light" w:hAnsi="Calibri Light" w:cs="Calibri Light"/>
              </w:rPr>
            </w:pPr>
            <w:r w:rsidRPr="00F97CDC">
              <w:rPr>
                <w:rFonts w:ascii="Calibri Light" w:hAnsi="Calibri Light" w:cs="Calibri Light"/>
              </w:rPr>
              <w:t>3.25.</w:t>
            </w:r>
          </w:p>
        </w:tc>
        <w:tc>
          <w:tcPr>
            <w:tcW w:w="9497" w:type="dxa"/>
          </w:tcPr>
          <w:p w14:paraId="17F619A4" w14:textId="77777777" w:rsidR="007232B7" w:rsidRPr="00F97CDC" w:rsidRDefault="007232B7" w:rsidP="0000127F">
            <w:pPr>
              <w:rPr>
                <w:rFonts w:ascii="Calibri Light" w:hAnsi="Calibri Light" w:cs="Calibri Light"/>
              </w:rPr>
            </w:pPr>
            <w:r w:rsidRPr="00F97CDC">
              <w:rPr>
                <w:rFonts w:ascii="Calibri Light" w:hAnsi="Calibri Light" w:cs="Calibri Light"/>
              </w:rPr>
              <w:t>Dach zabudowy w formie podestu roboczego, w wykonaniu antypoślizgowym, z zamontowanymi uchwytami na sprzęt i skrzynią dachową wyposażoną w oświetlenie typu LED. Na dachu mocowanie, 4 przęseł drabiny aluminiowej nasadkowej, drabiny wysuwanej dostarczonej przez zamawiającego oraz drabiny słupkowej. Oświetlenie dachu LED włączane z przedziału tylnego i kabiny kierowcy (załączane razem z oświetleniem pola pracy).</w:t>
            </w:r>
          </w:p>
        </w:tc>
        <w:tc>
          <w:tcPr>
            <w:tcW w:w="3914" w:type="dxa"/>
          </w:tcPr>
          <w:p w14:paraId="574265B8" w14:textId="77777777" w:rsidR="007232B7" w:rsidRPr="00F97CDC" w:rsidRDefault="007232B7" w:rsidP="0000127F">
            <w:pPr>
              <w:rPr>
                <w:rFonts w:ascii="Calibri Light" w:hAnsi="Calibri Light" w:cs="Calibri Light"/>
              </w:rPr>
            </w:pPr>
          </w:p>
        </w:tc>
      </w:tr>
      <w:tr w:rsidR="007232B7" w:rsidRPr="00F97CDC" w14:paraId="7C712CE5" w14:textId="77777777" w:rsidTr="0000127F">
        <w:tc>
          <w:tcPr>
            <w:tcW w:w="817" w:type="dxa"/>
          </w:tcPr>
          <w:p w14:paraId="5CD285C3" w14:textId="77777777" w:rsidR="007232B7" w:rsidRPr="00F97CDC" w:rsidRDefault="007232B7" w:rsidP="0000127F">
            <w:pPr>
              <w:rPr>
                <w:rFonts w:ascii="Calibri Light" w:hAnsi="Calibri Light" w:cs="Calibri Light"/>
              </w:rPr>
            </w:pPr>
            <w:r w:rsidRPr="00F97CDC">
              <w:rPr>
                <w:rFonts w:ascii="Calibri Light" w:hAnsi="Calibri Light" w:cs="Calibri Light"/>
              </w:rPr>
              <w:t>3.26.</w:t>
            </w:r>
          </w:p>
        </w:tc>
        <w:tc>
          <w:tcPr>
            <w:tcW w:w="9497" w:type="dxa"/>
          </w:tcPr>
          <w:p w14:paraId="13626209" w14:textId="77777777" w:rsidR="007232B7" w:rsidRPr="00F97CDC" w:rsidRDefault="007232B7" w:rsidP="0000127F">
            <w:pPr>
              <w:rPr>
                <w:rFonts w:ascii="Calibri Light" w:hAnsi="Calibri Light" w:cs="Calibri Light"/>
                <w:b/>
                <w:bCs/>
              </w:rPr>
            </w:pPr>
            <w:r w:rsidRPr="00F97CDC">
              <w:rPr>
                <w:rFonts w:ascii="Calibri Light" w:hAnsi="Calibri Light" w:cs="Calibri Light"/>
              </w:rPr>
              <w:t xml:space="preserve">Dodatkowo na dachu pojazdu zamontowana skrzynia na sprzęt, wykonane z materiału odpornego na wilgoć oraz uszkodzenia mechaniczne. Skrzynie muszą posiadać oświetlenie LED zapewniające oświetlenie wewnątrz skrzyni na poziomie nie mniejszym niż 5 </w:t>
            </w:r>
            <w:proofErr w:type="spellStart"/>
            <w:r w:rsidRPr="00F97CDC">
              <w:rPr>
                <w:rFonts w:ascii="Calibri Light" w:hAnsi="Calibri Light" w:cs="Calibri Light"/>
              </w:rPr>
              <w:t>lux</w:t>
            </w:r>
            <w:proofErr w:type="spellEnd"/>
            <w:r w:rsidRPr="00F97CDC">
              <w:rPr>
                <w:rFonts w:ascii="Calibri Light" w:hAnsi="Calibri Light" w:cs="Calibri Light"/>
              </w:rPr>
              <w:t>.</w:t>
            </w:r>
          </w:p>
        </w:tc>
        <w:tc>
          <w:tcPr>
            <w:tcW w:w="3914" w:type="dxa"/>
          </w:tcPr>
          <w:p w14:paraId="40579EBA" w14:textId="77777777" w:rsidR="007232B7" w:rsidRPr="00F97CDC" w:rsidRDefault="007232B7" w:rsidP="0000127F">
            <w:pPr>
              <w:rPr>
                <w:rFonts w:ascii="Calibri Light" w:hAnsi="Calibri Light" w:cs="Calibri Light"/>
              </w:rPr>
            </w:pPr>
          </w:p>
        </w:tc>
      </w:tr>
      <w:tr w:rsidR="007232B7" w:rsidRPr="00F97CDC" w14:paraId="3B96749F" w14:textId="77777777" w:rsidTr="0000127F">
        <w:tc>
          <w:tcPr>
            <w:tcW w:w="817" w:type="dxa"/>
          </w:tcPr>
          <w:p w14:paraId="1CD4398A" w14:textId="77777777" w:rsidR="007232B7" w:rsidRPr="00F97CDC" w:rsidRDefault="007232B7" w:rsidP="0000127F">
            <w:pPr>
              <w:rPr>
                <w:rFonts w:ascii="Calibri Light" w:hAnsi="Calibri Light" w:cs="Calibri Light"/>
              </w:rPr>
            </w:pPr>
            <w:r w:rsidRPr="00F97CDC">
              <w:rPr>
                <w:rFonts w:ascii="Calibri Light" w:hAnsi="Calibri Light" w:cs="Calibri Light"/>
              </w:rPr>
              <w:t>3.27.</w:t>
            </w:r>
          </w:p>
        </w:tc>
        <w:tc>
          <w:tcPr>
            <w:tcW w:w="9497" w:type="dxa"/>
          </w:tcPr>
          <w:p w14:paraId="14B02FCA" w14:textId="77777777" w:rsidR="007232B7" w:rsidRPr="00F97CDC" w:rsidRDefault="007232B7" w:rsidP="0000127F">
            <w:pPr>
              <w:rPr>
                <w:rFonts w:ascii="Calibri Light" w:hAnsi="Calibri Light" w:cs="Calibri Light"/>
                <w:b/>
                <w:bCs/>
              </w:rPr>
            </w:pPr>
            <w:r w:rsidRPr="00F97CDC">
              <w:rPr>
                <w:rFonts w:ascii="Calibri Light" w:hAnsi="Calibri Light" w:cs="Calibri Light"/>
              </w:rPr>
              <w:t>Pojazd powinien posiadać oświetlenie LED pola pracy wokół samochodu. Włącznik oświetlenia zewnętrznego zainstalowany w kabinie kierowcy oraz w przedziale autopompy. Dodatkowe oświetlenie LED pola pracy w dolnej części samochodu przy stopniach wejściowych do kabiny załogi. Dodatkowe lampy LED doświetlające pole pracy pomiędzy drzwiami załogi a drzwiami przednimi. Oświetlenie pola pracy ma się automatycznie załączać podczas włączenia biegu cofania.</w:t>
            </w:r>
          </w:p>
        </w:tc>
        <w:tc>
          <w:tcPr>
            <w:tcW w:w="3914" w:type="dxa"/>
          </w:tcPr>
          <w:p w14:paraId="462604E4" w14:textId="77777777" w:rsidR="007232B7" w:rsidRPr="00F97CDC" w:rsidRDefault="007232B7" w:rsidP="0000127F">
            <w:pPr>
              <w:rPr>
                <w:rFonts w:ascii="Calibri Light" w:hAnsi="Calibri Light" w:cs="Calibri Light"/>
              </w:rPr>
            </w:pPr>
          </w:p>
        </w:tc>
      </w:tr>
      <w:tr w:rsidR="007232B7" w:rsidRPr="00F97CDC" w14:paraId="5DAC3160" w14:textId="77777777" w:rsidTr="0000127F">
        <w:tc>
          <w:tcPr>
            <w:tcW w:w="817" w:type="dxa"/>
          </w:tcPr>
          <w:p w14:paraId="1604D0C8" w14:textId="77777777" w:rsidR="007232B7" w:rsidRPr="00F97CDC" w:rsidRDefault="007232B7" w:rsidP="0000127F">
            <w:pPr>
              <w:rPr>
                <w:rFonts w:ascii="Calibri Light" w:hAnsi="Calibri Light" w:cs="Calibri Light"/>
              </w:rPr>
            </w:pPr>
            <w:r w:rsidRPr="00F97CDC">
              <w:rPr>
                <w:rFonts w:ascii="Calibri Light" w:hAnsi="Calibri Light" w:cs="Calibri Light"/>
              </w:rPr>
              <w:t>3.28.</w:t>
            </w:r>
          </w:p>
        </w:tc>
        <w:tc>
          <w:tcPr>
            <w:tcW w:w="9497" w:type="dxa"/>
          </w:tcPr>
          <w:p w14:paraId="51CA340A"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Szuflady i tace oraz inne elementy pojazdu wystające w pozycji otwartej powyżej 250 mm poza obrys pojazdu muszą posiadać oznakowanie ostrzegawcze. Szuflady i tace wysuwane w 100% </w:t>
            </w:r>
            <w:r w:rsidRPr="00F97CDC">
              <w:rPr>
                <w:rFonts w:ascii="Calibri Light" w:hAnsi="Calibri Light" w:cs="Calibri Light"/>
              </w:rPr>
              <w:lastRenderedPageBreak/>
              <w:t xml:space="preserve">swojej długości. System odblokowywania szuflad w postaci dużego metalowego przycisku na całej długości szuflady. </w:t>
            </w:r>
          </w:p>
        </w:tc>
        <w:tc>
          <w:tcPr>
            <w:tcW w:w="3914" w:type="dxa"/>
          </w:tcPr>
          <w:p w14:paraId="553B43FD" w14:textId="77777777" w:rsidR="007232B7" w:rsidRPr="00F97CDC" w:rsidRDefault="007232B7" w:rsidP="0000127F">
            <w:pPr>
              <w:rPr>
                <w:rFonts w:ascii="Calibri Light" w:hAnsi="Calibri Light" w:cs="Calibri Light"/>
              </w:rPr>
            </w:pPr>
          </w:p>
        </w:tc>
      </w:tr>
      <w:tr w:rsidR="007232B7" w:rsidRPr="00F97CDC" w14:paraId="625776E2" w14:textId="77777777" w:rsidTr="0000127F">
        <w:tc>
          <w:tcPr>
            <w:tcW w:w="817" w:type="dxa"/>
          </w:tcPr>
          <w:p w14:paraId="31EF225E" w14:textId="77777777" w:rsidR="007232B7" w:rsidRPr="00F97CDC" w:rsidRDefault="007232B7" w:rsidP="0000127F">
            <w:pPr>
              <w:rPr>
                <w:rFonts w:ascii="Calibri Light" w:hAnsi="Calibri Light" w:cs="Calibri Light"/>
              </w:rPr>
            </w:pPr>
            <w:r w:rsidRPr="00F97CDC">
              <w:rPr>
                <w:rFonts w:ascii="Calibri Light" w:hAnsi="Calibri Light" w:cs="Calibri Light"/>
              </w:rPr>
              <w:t>3.29.</w:t>
            </w:r>
          </w:p>
        </w:tc>
        <w:tc>
          <w:tcPr>
            <w:tcW w:w="9497" w:type="dxa"/>
          </w:tcPr>
          <w:p w14:paraId="3E06389B" w14:textId="77777777" w:rsidR="007232B7" w:rsidRPr="00F97CDC" w:rsidRDefault="007232B7" w:rsidP="0000127F">
            <w:pPr>
              <w:rPr>
                <w:rFonts w:ascii="Calibri Light" w:hAnsi="Calibri Light" w:cs="Calibri Light"/>
                <w:b/>
                <w:bCs/>
              </w:rPr>
            </w:pPr>
            <w:r w:rsidRPr="00F97CDC">
              <w:rPr>
                <w:rFonts w:ascii="Calibri Light" w:hAnsi="Calibri Light" w:cs="Calibri Light"/>
              </w:rPr>
              <w:t xml:space="preserve">Zabudowa wyposażona w min. </w:t>
            </w:r>
            <w:r>
              <w:rPr>
                <w:rFonts w:ascii="Calibri Light" w:hAnsi="Calibri Light" w:cs="Calibri Light"/>
              </w:rPr>
              <w:t>3</w:t>
            </w:r>
            <w:r w:rsidRPr="00F97CDC">
              <w:rPr>
                <w:rFonts w:ascii="Calibri Light" w:hAnsi="Calibri Light" w:cs="Calibri Light"/>
              </w:rPr>
              <w:t xml:space="preserve"> szuflady sprzętowe poziome lub pionowe</w:t>
            </w:r>
            <w:r>
              <w:rPr>
                <w:rFonts w:ascii="Calibri Light" w:hAnsi="Calibri Light" w:cs="Calibri Light"/>
              </w:rPr>
              <w:t xml:space="preserve"> oraz jedną na moduł sanitarny</w:t>
            </w:r>
            <w:r w:rsidRPr="00F97CDC">
              <w:rPr>
                <w:rFonts w:ascii="Calibri Light" w:hAnsi="Calibri Light" w:cs="Calibri Light"/>
              </w:rPr>
              <w:t>. Szuflady muszą automatycznie blokować się w pozycji zamkniętej</w:t>
            </w:r>
            <w:r>
              <w:rPr>
                <w:rFonts w:ascii="Calibri Light" w:hAnsi="Calibri Light" w:cs="Calibri Light"/>
              </w:rPr>
              <w:t xml:space="preserve"> i</w:t>
            </w:r>
            <w:r w:rsidRPr="00F97CDC">
              <w:rPr>
                <w:rFonts w:ascii="Calibri Light" w:hAnsi="Calibri Light" w:cs="Calibri Light"/>
              </w:rPr>
              <w:t xml:space="preserve"> całkowicie wysuniętej oraz posiadać zabezpieczenie przed wypadnięciem z prowadnic. Szuflady wystające w pozycji wysuniętej powyżej 200 mm poza obrys pojazdu muszą posiadać oznakowanie ostrzegawcze, odblaskowe w trzeciej generacji. Miejsce montażu do uzgodnienia na etapie produkcji pojazdu.</w:t>
            </w:r>
          </w:p>
        </w:tc>
        <w:tc>
          <w:tcPr>
            <w:tcW w:w="3914" w:type="dxa"/>
          </w:tcPr>
          <w:p w14:paraId="0FB65E97" w14:textId="77777777" w:rsidR="007232B7" w:rsidRPr="00F97CDC" w:rsidRDefault="007232B7" w:rsidP="0000127F">
            <w:pPr>
              <w:rPr>
                <w:rFonts w:ascii="Calibri Light" w:hAnsi="Calibri Light" w:cs="Calibri Light"/>
              </w:rPr>
            </w:pPr>
          </w:p>
        </w:tc>
      </w:tr>
      <w:tr w:rsidR="007232B7" w:rsidRPr="00F97CDC" w14:paraId="5830AE1E" w14:textId="77777777" w:rsidTr="0000127F">
        <w:tc>
          <w:tcPr>
            <w:tcW w:w="817" w:type="dxa"/>
          </w:tcPr>
          <w:p w14:paraId="5078A680" w14:textId="77777777" w:rsidR="007232B7" w:rsidRPr="00F97CDC" w:rsidRDefault="007232B7" w:rsidP="0000127F">
            <w:pPr>
              <w:rPr>
                <w:rFonts w:ascii="Calibri Light" w:hAnsi="Calibri Light" w:cs="Calibri Light"/>
              </w:rPr>
            </w:pPr>
            <w:r w:rsidRPr="00F97CDC">
              <w:rPr>
                <w:rFonts w:ascii="Calibri Light" w:hAnsi="Calibri Light" w:cs="Calibri Light"/>
              </w:rPr>
              <w:t>3.30.</w:t>
            </w:r>
          </w:p>
        </w:tc>
        <w:tc>
          <w:tcPr>
            <w:tcW w:w="9497" w:type="dxa"/>
          </w:tcPr>
          <w:p w14:paraId="3F9853A4" w14:textId="77777777" w:rsidR="007232B7" w:rsidRPr="00F97CDC" w:rsidRDefault="007232B7" w:rsidP="0000127F">
            <w:pPr>
              <w:rPr>
                <w:rFonts w:ascii="Calibri Light" w:hAnsi="Calibri Light" w:cs="Calibri Light"/>
                <w:b/>
                <w:bCs/>
              </w:rPr>
            </w:pPr>
            <w:r w:rsidRPr="00F97CDC">
              <w:rPr>
                <w:rFonts w:ascii="Calibri Light" w:hAnsi="Calibri Light" w:cs="Calibri Light"/>
              </w:rPr>
              <w:t>Układ wodno-pianowy zabudowany w taki sposób, aby parametry autopompy przy zasilaniu ze zbiornika samochodu były nie mniejsze niż przy zasilaniu ze zbiornika zewnętrznego dla głębokości ssania 1,5 m. Wszystkie nasady układu wodno-pianowego powinny być wyposażone w pokrywy nasad zabezpieczone przed zgubieniem, np. poprzez mocowanie łańcuszkiem.</w:t>
            </w:r>
          </w:p>
        </w:tc>
        <w:tc>
          <w:tcPr>
            <w:tcW w:w="3914" w:type="dxa"/>
          </w:tcPr>
          <w:p w14:paraId="51CD9DEF" w14:textId="77777777" w:rsidR="007232B7" w:rsidRPr="00F97CDC" w:rsidRDefault="007232B7" w:rsidP="0000127F">
            <w:pPr>
              <w:rPr>
                <w:rFonts w:ascii="Calibri Light" w:hAnsi="Calibri Light" w:cs="Calibri Light"/>
              </w:rPr>
            </w:pPr>
          </w:p>
        </w:tc>
      </w:tr>
      <w:tr w:rsidR="007232B7" w:rsidRPr="00F97CDC" w14:paraId="79D8640A" w14:textId="77777777" w:rsidTr="0000127F">
        <w:tc>
          <w:tcPr>
            <w:tcW w:w="817" w:type="dxa"/>
          </w:tcPr>
          <w:p w14:paraId="5E949C00" w14:textId="77777777" w:rsidR="007232B7" w:rsidRPr="00F97CDC" w:rsidRDefault="007232B7" w:rsidP="0000127F">
            <w:pPr>
              <w:rPr>
                <w:rFonts w:ascii="Calibri Light" w:hAnsi="Calibri Light" w:cs="Calibri Light"/>
              </w:rPr>
            </w:pPr>
            <w:r w:rsidRPr="00F97CDC">
              <w:rPr>
                <w:rFonts w:ascii="Calibri Light" w:hAnsi="Calibri Light" w:cs="Calibri Light"/>
              </w:rPr>
              <w:t>3.31.</w:t>
            </w:r>
          </w:p>
        </w:tc>
        <w:tc>
          <w:tcPr>
            <w:tcW w:w="9497" w:type="dxa"/>
          </w:tcPr>
          <w:p w14:paraId="06318372" w14:textId="77777777" w:rsidR="007232B7" w:rsidRPr="00F97CDC" w:rsidRDefault="007232B7" w:rsidP="0000127F">
            <w:pPr>
              <w:rPr>
                <w:rFonts w:ascii="Calibri Light" w:hAnsi="Calibri Light" w:cs="Calibri Light"/>
              </w:rPr>
            </w:pPr>
            <w:r w:rsidRPr="00F97CDC">
              <w:rPr>
                <w:rFonts w:ascii="Calibri Light" w:hAnsi="Calibri Light" w:cs="Calibri Light"/>
              </w:rPr>
              <w:t>Autopompa musi umożliwiać podanie wody i wodnego roztworu środka pianotwórczego do minimum:</w:t>
            </w:r>
          </w:p>
          <w:p w14:paraId="348C5EEB"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 dwóch nasad tłocznych </w:t>
            </w:r>
            <w:r>
              <w:rPr>
                <w:rFonts w:ascii="Calibri Light" w:hAnsi="Calibri Light" w:cs="Calibri Light"/>
              </w:rPr>
              <w:t xml:space="preserve">STORZ </w:t>
            </w:r>
            <w:r w:rsidRPr="00F97CDC">
              <w:rPr>
                <w:rFonts w:ascii="Calibri Light" w:hAnsi="Calibri Light" w:cs="Calibri Light"/>
              </w:rPr>
              <w:t>75,</w:t>
            </w:r>
          </w:p>
          <w:p w14:paraId="0822212F" w14:textId="77777777" w:rsidR="007232B7" w:rsidRPr="00F97CDC" w:rsidRDefault="007232B7" w:rsidP="0000127F">
            <w:pPr>
              <w:rPr>
                <w:rFonts w:ascii="Calibri Light" w:hAnsi="Calibri Light" w:cs="Calibri Light"/>
              </w:rPr>
            </w:pPr>
            <w:r w:rsidRPr="00F97CDC">
              <w:rPr>
                <w:rFonts w:ascii="Calibri Light" w:hAnsi="Calibri Light" w:cs="Calibri Light"/>
              </w:rPr>
              <w:t>- wysokociśnieniowej linii szybkiego natarcia,</w:t>
            </w:r>
          </w:p>
          <w:p w14:paraId="205FCA50" w14:textId="77777777" w:rsidR="007232B7" w:rsidRPr="00F97CDC" w:rsidRDefault="007232B7" w:rsidP="0000127F">
            <w:pPr>
              <w:rPr>
                <w:rFonts w:ascii="Calibri Light" w:hAnsi="Calibri Light" w:cs="Calibri Light"/>
              </w:rPr>
            </w:pPr>
            <w:r w:rsidRPr="00F97CDC">
              <w:rPr>
                <w:rFonts w:ascii="Calibri Light" w:hAnsi="Calibri Light" w:cs="Calibri Light"/>
              </w:rPr>
              <w:t>- działka wodno-pianowego,</w:t>
            </w:r>
            <w:r w:rsidRPr="00F97CDC">
              <w:rPr>
                <w:rFonts w:ascii="Calibri Light" w:hAnsi="Calibri Light" w:cs="Calibri Light"/>
              </w:rPr>
              <w:br/>
              <w:t xml:space="preserve">- instalacji </w:t>
            </w:r>
            <w:proofErr w:type="spellStart"/>
            <w:r w:rsidRPr="00F97CDC">
              <w:rPr>
                <w:rFonts w:ascii="Calibri Light" w:hAnsi="Calibri Light" w:cs="Calibri Light"/>
              </w:rPr>
              <w:t>zraszaczowej</w:t>
            </w:r>
            <w:proofErr w:type="spellEnd"/>
            <w:r w:rsidRPr="00F97CDC">
              <w:rPr>
                <w:rFonts w:ascii="Calibri Light" w:hAnsi="Calibri Light" w:cs="Calibri Light"/>
              </w:rPr>
              <w:t>.</w:t>
            </w:r>
          </w:p>
        </w:tc>
        <w:tc>
          <w:tcPr>
            <w:tcW w:w="3914" w:type="dxa"/>
          </w:tcPr>
          <w:p w14:paraId="15E1286C" w14:textId="77777777" w:rsidR="007232B7" w:rsidRPr="00F97CDC" w:rsidRDefault="007232B7" w:rsidP="0000127F">
            <w:pPr>
              <w:rPr>
                <w:rFonts w:ascii="Calibri Light" w:hAnsi="Calibri Light" w:cs="Calibri Light"/>
              </w:rPr>
            </w:pPr>
          </w:p>
        </w:tc>
      </w:tr>
      <w:tr w:rsidR="007232B7" w:rsidRPr="00F97CDC" w14:paraId="0F111135" w14:textId="77777777" w:rsidTr="0000127F">
        <w:tc>
          <w:tcPr>
            <w:tcW w:w="817" w:type="dxa"/>
          </w:tcPr>
          <w:p w14:paraId="7D82C54C" w14:textId="77777777" w:rsidR="007232B7" w:rsidRPr="00F97CDC" w:rsidRDefault="007232B7" w:rsidP="0000127F">
            <w:pPr>
              <w:rPr>
                <w:rFonts w:ascii="Calibri Light" w:hAnsi="Calibri Light" w:cs="Calibri Light"/>
              </w:rPr>
            </w:pPr>
            <w:r w:rsidRPr="00F97CDC">
              <w:rPr>
                <w:rFonts w:ascii="Calibri Light" w:hAnsi="Calibri Light" w:cs="Calibri Light"/>
              </w:rPr>
              <w:t>3.32.</w:t>
            </w:r>
          </w:p>
        </w:tc>
        <w:tc>
          <w:tcPr>
            <w:tcW w:w="9497" w:type="dxa"/>
          </w:tcPr>
          <w:p w14:paraId="1CD7E395" w14:textId="77777777" w:rsidR="007232B7" w:rsidRPr="00F97CDC" w:rsidRDefault="007232B7" w:rsidP="0000127F">
            <w:pPr>
              <w:rPr>
                <w:rFonts w:ascii="Calibri Light" w:hAnsi="Calibri Light" w:cs="Calibri Light"/>
                <w:b/>
                <w:bCs/>
              </w:rPr>
            </w:pPr>
            <w:r w:rsidRPr="00F97CDC">
              <w:rPr>
                <w:rFonts w:ascii="Calibri Light" w:hAnsi="Calibri Light" w:cs="Calibri Light"/>
              </w:rPr>
              <w:t>Autopompa musi umożliwiać podanie wody do zbiornika samochodu.</w:t>
            </w:r>
          </w:p>
        </w:tc>
        <w:tc>
          <w:tcPr>
            <w:tcW w:w="3914" w:type="dxa"/>
          </w:tcPr>
          <w:p w14:paraId="21427F0E" w14:textId="77777777" w:rsidR="007232B7" w:rsidRPr="00F97CDC" w:rsidRDefault="007232B7" w:rsidP="0000127F">
            <w:pPr>
              <w:rPr>
                <w:rFonts w:ascii="Calibri Light" w:hAnsi="Calibri Light" w:cs="Calibri Light"/>
              </w:rPr>
            </w:pPr>
          </w:p>
        </w:tc>
      </w:tr>
      <w:tr w:rsidR="007232B7" w:rsidRPr="00F97CDC" w14:paraId="7C5472A8" w14:textId="77777777" w:rsidTr="0000127F">
        <w:tc>
          <w:tcPr>
            <w:tcW w:w="817" w:type="dxa"/>
          </w:tcPr>
          <w:p w14:paraId="1CCDDEEB" w14:textId="77777777" w:rsidR="007232B7" w:rsidRPr="00F97CDC" w:rsidRDefault="007232B7" w:rsidP="0000127F">
            <w:pPr>
              <w:rPr>
                <w:rFonts w:ascii="Calibri Light" w:hAnsi="Calibri Light" w:cs="Calibri Light"/>
              </w:rPr>
            </w:pPr>
            <w:r w:rsidRPr="00F97CDC">
              <w:rPr>
                <w:rFonts w:ascii="Calibri Light" w:hAnsi="Calibri Light" w:cs="Calibri Light"/>
              </w:rPr>
              <w:t>3.33.</w:t>
            </w:r>
          </w:p>
        </w:tc>
        <w:tc>
          <w:tcPr>
            <w:tcW w:w="9497" w:type="dxa"/>
          </w:tcPr>
          <w:p w14:paraId="20EDADD9" w14:textId="77777777" w:rsidR="007232B7" w:rsidRPr="00F97CDC" w:rsidRDefault="007232B7" w:rsidP="0000127F">
            <w:pPr>
              <w:rPr>
                <w:rFonts w:ascii="Calibri Light" w:hAnsi="Calibri Light" w:cs="Calibri Light"/>
              </w:rPr>
            </w:pPr>
            <w:r w:rsidRPr="00F97CDC">
              <w:rPr>
                <w:rFonts w:ascii="Calibri Light" w:hAnsi="Calibri Light" w:cs="Calibri Light"/>
              </w:rPr>
              <w:t>Autopompa musi być wyposażona w urządzenie odpowietrzające umożliwiające zassanie wody:</w:t>
            </w:r>
          </w:p>
          <w:p w14:paraId="59331474" w14:textId="77777777" w:rsidR="007232B7" w:rsidRPr="00F97CDC" w:rsidRDefault="007232B7" w:rsidP="0000127F">
            <w:pPr>
              <w:rPr>
                <w:rFonts w:ascii="Calibri Light" w:hAnsi="Calibri Light" w:cs="Calibri Light"/>
              </w:rPr>
            </w:pPr>
            <w:r w:rsidRPr="00F97CDC">
              <w:rPr>
                <w:rFonts w:ascii="Calibri Light" w:hAnsi="Calibri Light" w:cs="Calibri Light"/>
              </w:rPr>
              <w:t>- z głębokości 1,5 m w czasie do 30 s.</w:t>
            </w:r>
          </w:p>
          <w:p w14:paraId="17A48FF1" w14:textId="77777777" w:rsidR="007232B7" w:rsidRPr="00F97CDC" w:rsidRDefault="007232B7" w:rsidP="0000127F">
            <w:pPr>
              <w:rPr>
                <w:rFonts w:ascii="Calibri Light" w:hAnsi="Calibri Light" w:cs="Calibri Light"/>
                <w:b/>
                <w:bCs/>
              </w:rPr>
            </w:pPr>
            <w:r w:rsidRPr="00F97CDC">
              <w:rPr>
                <w:rFonts w:ascii="Calibri Light" w:hAnsi="Calibri Light" w:cs="Calibri Light"/>
              </w:rPr>
              <w:t>- z głębokości 7,5 m w czasie do 60 s.</w:t>
            </w:r>
          </w:p>
        </w:tc>
        <w:tc>
          <w:tcPr>
            <w:tcW w:w="3914" w:type="dxa"/>
          </w:tcPr>
          <w:p w14:paraId="1F32D650" w14:textId="77777777" w:rsidR="007232B7" w:rsidRPr="00F97CDC" w:rsidRDefault="007232B7" w:rsidP="0000127F">
            <w:pPr>
              <w:rPr>
                <w:rFonts w:ascii="Calibri Light" w:hAnsi="Calibri Light" w:cs="Calibri Light"/>
              </w:rPr>
            </w:pPr>
          </w:p>
        </w:tc>
      </w:tr>
      <w:tr w:rsidR="007232B7" w:rsidRPr="00F97CDC" w14:paraId="188A0E68" w14:textId="77777777" w:rsidTr="0000127F">
        <w:tc>
          <w:tcPr>
            <w:tcW w:w="817" w:type="dxa"/>
          </w:tcPr>
          <w:p w14:paraId="4EBF8EB1" w14:textId="77777777" w:rsidR="007232B7" w:rsidRPr="00F97CDC" w:rsidRDefault="007232B7" w:rsidP="0000127F">
            <w:pPr>
              <w:rPr>
                <w:rFonts w:ascii="Calibri Light" w:hAnsi="Calibri Light" w:cs="Calibri Light"/>
              </w:rPr>
            </w:pPr>
            <w:r w:rsidRPr="00F97CDC">
              <w:rPr>
                <w:rFonts w:ascii="Calibri Light" w:hAnsi="Calibri Light" w:cs="Calibri Light"/>
              </w:rPr>
              <w:t>3.34.</w:t>
            </w:r>
          </w:p>
        </w:tc>
        <w:tc>
          <w:tcPr>
            <w:tcW w:w="9497" w:type="dxa"/>
          </w:tcPr>
          <w:p w14:paraId="25D1F94A" w14:textId="77777777" w:rsidR="007232B7" w:rsidRPr="00F97CDC" w:rsidRDefault="007232B7" w:rsidP="0000127F">
            <w:pPr>
              <w:rPr>
                <w:rFonts w:ascii="Calibri Light" w:hAnsi="Calibri Light" w:cs="Calibri Light"/>
              </w:rPr>
            </w:pPr>
            <w:r w:rsidRPr="00F97CDC">
              <w:rPr>
                <w:rFonts w:ascii="Calibri Light" w:hAnsi="Calibri Light" w:cs="Calibri Light"/>
              </w:rPr>
              <w:t>Na pulpicie sterowniczym pompy zainstalowanym w przedziale autopompy muszą znajdować się co najmniej następujące urządzenia kontrolno-sterownicze:</w:t>
            </w:r>
          </w:p>
          <w:p w14:paraId="03554F53" w14:textId="77777777" w:rsidR="007232B7" w:rsidRPr="00F97CDC" w:rsidRDefault="007232B7" w:rsidP="0000127F">
            <w:pPr>
              <w:rPr>
                <w:rFonts w:ascii="Calibri Light" w:hAnsi="Calibri Light" w:cs="Calibri Light"/>
              </w:rPr>
            </w:pPr>
            <w:r w:rsidRPr="00F97CDC">
              <w:rPr>
                <w:rFonts w:ascii="Calibri Light" w:hAnsi="Calibri Light" w:cs="Calibri Light"/>
              </w:rPr>
              <w:t>- urządzenia kontrolno-pomiarowe pompy, w tym min. manometr, manowakuometr,</w:t>
            </w:r>
          </w:p>
          <w:p w14:paraId="7AD0C28B"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 </w:t>
            </w:r>
            <w:r>
              <w:rPr>
                <w:rFonts w:ascii="Calibri Light" w:hAnsi="Calibri Light" w:cs="Calibri Light"/>
              </w:rPr>
              <w:t>włącznik/</w:t>
            </w:r>
            <w:r w:rsidRPr="00F97CDC">
              <w:rPr>
                <w:rFonts w:ascii="Calibri Light" w:hAnsi="Calibri Light" w:cs="Calibri Light"/>
              </w:rPr>
              <w:t>wyłącznik awaryjny silnika pojazdu,</w:t>
            </w:r>
          </w:p>
          <w:p w14:paraId="35C452D3" w14:textId="77777777" w:rsidR="007232B7" w:rsidRPr="00F97CDC" w:rsidRDefault="007232B7" w:rsidP="0000127F">
            <w:pPr>
              <w:rPr>
                <w:rFonts w:ascii="Calibri Light" w:hAnsi="Calibri Light" w:cs="Calibri Light"/>
              </w:rPr>
            </w:pPr>
            <w:r w:rsidRPr="00F97CDC">
              <w:rPr>
                <w:rFonts w:ascii="Calibri Light" w:hAnsi="Calibri Light" w:cs="Calibri Light"/>
              </w:rPr>
              <w:t>- wskaźnik poziomu wody w zbiorniku samochodu,</w:t>
            </w:r>
          </w:p>
          <w:p w14:paraId="47AA2AAA" w14:textId="77777777" w:rsidR="007232B7" w:rsidRPr="00F97CDC" w:rsidRDefault="007232B7" w:rsidP="0000127F">
            <w:pPr>
              <w:rPr>
                <w:rFonts w:ascii="Calibri Light" w:hAnsi="Calibri Light" w:cs="Calibri Light"/>
              </w:rPr>
            </w:pPr>
            <w:r w:rsidRPr="00F97CDC">
              <w:rPr>
                <w:rFonts w:ascii="Calibri Light" w:hAnsi="Calibri Light" w:cs="Calibri Light"/>
              </w:rPr>
              <w:lastRenderedPageBreak/>
              <w:t>- wskaźnik poziomu środka pianotwórczego w zbiorniku,</w:t>
            </w:r>
          </w:p>
          <w:p w14:paraId="66339692" w14:textId="77777777" w:rsidR="007232B7" w:rsidRPr="00F97CDC" w:rsidRDefault="007232B7" w:rsidP="0000127F">
            <w:pPr>
              <w:rPr>
                <w:rFonts w:ascii="Calibri Light" w:hAnsi="Calibri Light" w:cs="Calibri Light"/>
              </w:rPr>
            </w:pPr>
            <w:r w:rsidRPr="00F97CDC">
              <w:rPr>
                <w:rFonts w:ascii="Calibri Light" w:hAnsi="Calibri Light" w:cs="Calibri Light"/>
              </w:rPr>
              <w:t>- wskaźnik lub kontrolka temperatury cieczy chłodzącej silnik lub wskaźnik awarii silnika,</w:t>
            </w:r>
          </w:p>
          <w:p w14:paraId="64243E92" w14:textId="77777777" w:rsidR="007232B7" w:rsidRPr="00F97CDC" w:rsidRDefault="007232B7" w:rsidP="0000127F">
            <w:pPr>
              <w:rPr>
                <w:rFonts w:ascii="Calibri Light" w:hAnsi="Calibri Light" w:cs="Calibri Light"/>
              </w:rPr>
            </w:pPr>
            <w:r w:rsidRPr="00F97CDC">
              <w:rPr>
                <w:rFonts w:ascii="Calibri Light" w:hAnsi="Calibri Light" w:cs="Calibri Light"/>
              </w:rPr>
              <w:t>- regulator prędkości obrotowej silnika napędzającego pompę,</w:t>
            </w:r>
          </w:p>
          <w:p w14:paraId="5D815794"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 sterowanie automatycznym zaworem napełniania zbiornika z hydrantu z możliwością przełączenia na sterowanie ręczne, </w:t>
            </w:r>
          </w:p>
          <w:p w14:paraId="4609C239"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 przycisk automatycznego zwolnienia obrotów silnika do obrotów jałowych, </w:t>
            </w:r>
          </w:p>
          <w:p w14:paraId="7F6CEF67" w14:textId="77777777" w:rsidR="007232B7" w:rsidRPr="00F97CDC" w:rsidRDefault="007232B7" w:rsidP="0000127F">
            <w:pPr>
              <w:rPr>
                <w:rFonts w:ascii="Calibri Light" w:hAnsi="Calibri Light" w:cs="Calibri Light"/>
              </w:rPr>
            </w:pPr>
            <w:r w:rsidRPr="00F97CDC">
              <w:rPr>
                <w:rFonts w:ascii="Calibri Light" w:hAnsi="Calibri Light" w:cs="Calibri Light"/>
              </w:rPr>
              <w:t>- przycisk załączania przystawki autopompy,</w:t>
            </w:r>
          </w:p>
          <w:p w14:paraId="11293570" w14:textId="77777777" w:rsidR="007232B7" w:rsidRPr="00F97CDC" w:rsidRDefault="007232B7" w:rsidP="0000127F">
            <w:pPr>
              <w:rPr>
                <w:rFonts w:ascii="Calibri Light" w:hAnsi="Calibri Light" w:cs="Calibri Light"/>
              </w:rPr>
            </w:pPr>
            <w:r w:rsidRPr="00F97CDC">
              <w:rPr>
                <w:rFonts w:ascii="Calibri Light" w:hAnsi="Calibri Light" w:cs="Calibri Light"/>
              </w:rPr>
              <w:t>- licznik motogodzin pracy autopompy,</w:t>
            </w:r>
          </w:p>
          <w:p w14:paraId="74F3B644" w14:textId="77777777" w:rsidR="007232B7" w:rsidRPr="00F97CDC" w:rsidRDefault="007232B7" w:rsidP="0000127F">
            <w:pPr>
              <w:rPr>
                <w:rFonts w:ascii="Calibri Light" w:hAnsi="Calibri Light" w:cs="Calibri Light"/>
              </w:rPr>
            </w:pPr>
            <w:r w:rsidRPr="00F97CDC">
              <w:rPr>
                <w:rFonts w:ascii="Calibri Light" w:hAnsi="Calibri Light" w:cs="Calibri Light"/>
              </w:rPr>
              <w:t>- włącznik oświetlenia pola pracy,</w:t>
            </w:r>
          </w:p>
          <w:p w14:paraId="44A451D4" w14:textId="77777777" w:rsidR="007232B7" w:rsidRPr="00F97CDC" w:rsidRDefault="007232B7" w:rsidP="0000127F">
            <w:pPr>
              <w:rPr>
                <w:rFonts w:ascii="Calibri Light" w:hAnsi="Calibri Light" w:cs="Calibri Light"/>
              </w:rPr>
            </w:pPr>
            <w:r w:rsidRPr="00F97CDC">
              <w:rPr>
                <w:rFonts w:ascii="Calibri Light" w:hAnsi="Calibri Light" w:cs="Calibri Light"/>
              </w:rPr>
              <w:t>- włącznik oświetlenia skrytek sprzętowych,</w:t>
            </w:r>
          </w:p>
          <w:p w14:paraId="6EE4070F" w14:textId="77777777" w:rsidR="007232B7" w:rsidRPr="00F97CDC" w:rsidRDefault="007232B7" w:rsidP="0000127F">
            <w:pPr>
              <w:rPr>
                <w:rFonts w:ascii="Calibri Light" w:hAnsi="Calibri Light" w:cs="Calibri Light"/>
              </w:rPr>
            </w:pPr>
            <w:r w:rsidRPr="00F97CDC">
              <w:rPr>
                <w:rFonts w:ascii="Calibri Light" w:hAnsi="Calibri Light" w:cs="Calibri Light"/>
              </w:rPr>
              <w:t>- przycisk do uruchomienia sygnału pneumatycznego,</w:t>
            </w:r>
          </w:p>
          <w:p w14:paraId="3CEFAA82" w14:textId="77777777" w:rsidR="007232B7" w:rsidRPr="00F97CDC" w:rsidRDefault="007232B7" w:rsidP="0000127F">
            <w:pPr>
              <w:rPr>
                <w:rFonts w:ascii="Calibri Light" w:hAnsi="Calibri Light" w:cs="Calibri Light"/>
              </w:rPr>
            </w:pPr>
            <w:r w:rsidRPr="00F97CDC">
              <w:rPr>
                <w:rFonts w:ascii="Calibri Light" w:hAnsi="Calibri Light" w:cs="Calibri Light"/>
              </w:rPr>
              <w:t>Ponadto na stanowisku obsługi musi znajdować się schemat układu wodno-pianowego oraz oznaczenie zaworów.</w:t>
            </w:r>
          </w:p>
          <w:p w14:paraId="516D11F8" w14:textId="77777777" w:rsidR="007232B7" w:rsidRPr="00F97CDC" w:rsidRDefault="007232B7" w:rsidP="0000127F">
            <w:pPr>
              <w:rPr>
                <w:rFonts w:ascii="Calibri Light" w:hAnsi="Calibri Light" w:cs="Calibri Light"/>
              </w:rPr>
            </w:pPr>
            <w:r w:rsidRPr="00F97CDC">
              <w:rPr>
                <w:rFonts w:ascii="Calibri Light" w:hAnsi="Calibri Light" w:cs="Calibri Light"/>
              </w:rPr>
              <w:t>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w:t>
            </w:r>
          </w:p>
          <w:p w14:paraId="605741A4" w14:textId="77777777" w:rsidR="007232B7" w:rsidRPr="00F97CDC" w:rsidRDefault="007232B7" w:rsidP="0000127F">
            <w:pPr>
              <w:rPr>
                <w:rFonts w:ascii="Calibri Light" w:hAnsi="Calibri Light" w:cs="Calibri Light"/>
              </w:rPr>
            </w:pPr>
            <w:r w:rsidRPr="00F97CDC">
              <w:rPr>
                <w:rFonts w:ascii="Calibri Light" w:hAnsi="Calibri Light" w:cs="Calibri Light"/>
              </w:rPr>
              <w:t>W kabinie kierowcy powinny znajdować się następujące urządzenia kontrolno-pomiarowe:</w:t>
            </w:r>
          </w:p>
          <w:p w14:paraId="0E7E15A9" w14:textId="77777777" w:rsidR="007232B7" w:rsidRPr="00F97CDC" w:rsidRDefault="007232B7" w:rsidP="0000127F">
            <w:pPr>
              <w:rPr>
                <w:rFonts w:ascii="Calibri Light" w:hAnsi="Calibri Light" w:cs="Calibri Light"/>
              </w:rPr>
            </w:pPr>
            <w:r w:rsidRPr="00F97CDC">
              <w:rPr>
                <w:rFonts w:ascii="Calibri Light" w:hAnsi="Calibri Light" w:cs="Calibri Light"/>
              </w:rPr>
              <w:t>- wskaźnik niskiego i wysokiego ciśnienia,</w:t>
            </w:r>
          </w:p>
          <w:p w14:paraId="1611A926" w14:textId="77777777" w:rsidR="007232B7" w:rsidRPr="00F97CDC" w:rsidRDefault="007232B7" w:rsidP="0000127F">
            <w:pPr>
              <w:rPr>
                <w:rFonts w:ascii="Calibri Light" w:hAnsi="Calibri Light" w:cs="Calibri Light"/>
              </w:rPr>
            </w:pPr>
            <w:r w:rsidRPr="00F97CDC">
              <w:rPr>
                <w:rFonts w:ascii="Calibri Light" w:hAnsi="Calibri Light" w:cs="Calibri Light"/>
              </w:rPr>
              <w:t>- wskaźnik poziomu wody w zbiorniku,</w:t>
            </w:r>
          </w:p>
          <w:p w14:paraId="3E92C57C" w14:textId="77777777" w:rsidR="007232B7" w:rsidRPr="00F97CDC" w:rsidRDefault="007232B7" w:rsidP="0000127F">
            <w:pPr>
              <w:rPr>
                <w:rFonts w:ascii="Calibri Light" w:hAnsi="Calibri Light" w:cs="Calibri Light"/>
                <w:b/>
                <w:bCs/>
              </w:rPr>
            </w:pPr>
            <w:r w:rsidRPr="00F97CDC">
              <w:rPr>
                <w:rFonts w:ascii="Calibri Light" w:hAnsi="Calibri Light" w:cs="Calibri Light"/>
              </w:rPr>
              <w:t>- wskaźnik poziomu środka pianotwórczego.</w:t>
            </w:r>
          </w:p>
        </w:tc>
        <w:tc>
          <w:tcPr>
            <w:tcW w:w="3914" w:type="dxa"/>
          </w:tcPr>
          <w:p w14:paraId="1FAF061B" w14:textId="77777777" w:rsidR="007232B7" w:rsidRPr="00F97CDC" w:rsidRDefault="007232B7" w:rsidP="0000127F">
            <w:pPr>
              <w:rPr>
                <w:rFonts w:ascii="Calibri Light" w:hAnsi="Calibri Light" w:cs="Calibri Light"/>
              </w:rPr>
            </w:pPr>
          </w:p>
        </w:tc>
      </w:tr>
      <w:tr w:rsidR="007232B7" w:rsidRPr="00F97CDC" w14:paraId="5C0ABB68" w14:textId="77777777" w:rsidTr="0000127F">
        <w:trPr>
          <w:trHeight w:val="552"/>
        </w:trPr>
        <w:tc>
          <w:tcPr>
            <w:tcW w:w="817" w:type="dxa"/>
          </w:tcPr>
          <w:p w14:paraId="03576209" w14:textId="77777777" w:rsidR="007232B7" w:rsidRPr="00F97CDC" w:rsidRDefault="007232B7" w:rsidP="0000127F">
            <w:pPr>
              <w:rPr>
                <w:rFonts w:ascii="Calibri Light" w:hAnsi="Calibri Light" w:cs="Calibri Light"/>
              </w:rPr>
            </w:pPr>
            <w:r w:rsidRPr="00F97CDC">
              <w:rPr>
                <w:rFonts w:ascii="Calibri Light" w:hAnsi="Calibri Light" w:cs="Calibri Light"/>
              </w:rPr>
              <w:t>3.35.</w:t>
            </w:r>
          </w:p>
          <w:p w14:paraId="4A5893DD" w14:textId="77777777" w:rsidR="007232B7" w:rsidRPr="00F97CDC" w:rsidRDefault="007232B7" w:rsidP="0000127F">
            <w:pPr>
              <w:rPr>
                <w:rFonts w:ascii="Calibri Light" w:hAnsi="Calibri Light" w:cs="Calibri Light"/>
              </w:rPr>
            </w:pPr>
          </w:p>
          <w:p w14:paraId="432D5FA6" w14:textId="77777777" w:rsidR="007232B7" w:rsidRPr="00F97CDC" w:rsidRDefault="007232B7" w:rsidP="0000127F">
            <w:pPr>
              <w:rPr>
                <w:rFonts w:ascii="Calibri Light" w:hAnsi="Calibri Light" w:cs="Calibri Light"/>
              </w:rPr>
            </w:pPr>
          </w:p>
          <w:p w14:paraId="3EBB3F64" w14:textId="77777777" w:rsidR="007232B7" w:rsidRPr="00F97CDC" w:rsidRDefault="007232B7" w:rsidP="0000127F">
            <w:pPr>
              <w:rPr>
                <w:rFonts w:ascii="Calibri Light" w:hAnsi="Calibri Light" w:cs="Calibri Light"/>
              </w:rPr>
            </w:pPr>
          </w:p>
        </w:tc>
        <w:tc>
          <w:tcPr>
            <w:tcW w:w="9497" w:type="dxa"/>
          </w:tcPr>
          <w:p w14:paraId="307BC23C"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W pojeździe zapewnione miejsce do przewozu oraz wykonane i zamontowane uchwyty do zamocowania wyposażenia dla przyszłego użytkownika pojazdu. Zamawiający przewiduje masę sprzętu ruchomego na poziomie co najmniej 1500 kg. Samochód musi być konstrukcyjnie przystosowany do przewożenia takiej ilości sprzętu, świadectwo dopuszczenia musi potwierdzać </w:t>
            </w:r>
            <w:r w:rsidRPr="00F97CDC">
              <w:rPr>
                <w:rFonts w:ascii="Calibri Light" w:hAnsi="Calibri Light" w:cs="Calibri Light"/>
              </w:rPr>
              <w:lastRenderedPageBreak/>
              <w:t>przystosowanie pojazdu do obciążenia co najmniej taką masą.</w:t>
            </w:r>
            <w:r>
              <w:rPr>
                <w:rFonts w:ascii="Calibri Light" w:hAnsi="Calibri Light" w:cs="Calibri Light"/>
              </w:rPr>
              <w:t xml:space="preserve"> Wyposażenie zgodne ze standardem wyposażenia samochodu ratowniczo-gaśniczego typoszeregu GBA 2/16.</w:t>
            </w:r>
          </w:p>
        </w:tc>
        <w:tc>
          <w:tcPr>
            <w:tcW w:w="3914" w:type="dxa"/>
          </w:tcPr>
          <w:p w14:paraId="16D748A6" w14:textId="77777777" w:rsidR="007232B7" w:rsidRPr="00F97CDC" w:rsidRDefault="007232B7" w:rsidP="0000127F">
            <w:pPr>
              <w:rPr>
                <w:rFonts w:ascii="Calibri Light" w:hAnsi="Calibri Light" w:cs="Calibri Light"/>
              </w:rPr>
            </w:pPr>
          </w:p>
        </w:tc>
      </w:tr>
      <w:tr w:rsidR="007232B7" w:rsidRPr="00F97CDC" w14:paraId="1280E023" w14:textId="77777777" w:rsidTr="0000127F">
        <w:tc>
          <w:tcPr>
            <w:tcW w:w="817" w:type="dxa"/>
          </w:tcPr>
          <w:p w14:paraId="22C459FA" w14:textId="77777777" w:rsidR="007232B7" w:rsidRPr="00F97CDC" w:rsidRDefault="007232B7" w:rsidP="0000127F">
            <w:pPr>
              <w:rPr>
                <w:rFonts w:ascii="Calibri Light" w:hAnsi="Calibri Light" w:cs="Calibri Light"/>
              </w:rPr>
            </w:pPr>
            <w:r w:rsidRPr="00F97CDC">
              <w:rPr>
                <w:rFonts w:ascii="Calibri Light" w:hAnsi="Calibri Light" w:cs="Calibri Light"/>
              </w:rPr>
              <w:t>3.36.</w:t>
            </w:r>
          </w:p>
        </w:tc>
        <w:tc>
          <w:tcPr>
            <w:tcW w:w="9497" w:type="dxa"/>
          </w:tcPr>
          <w:p w14:paraId="61BC9373"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W jednej ze skrytek sprzętowych zainstalowane zasobniki metalowe na mydło, środek dezynfekujący i ręczniki papierowe, kran umożliwiający podanie wody do celów sanitarnych. Woda pobierana ma być bezpośrednio z </w:t>
            </w:r>
            <w:r>
              <w:rPr>
                <w:rFonts w:ascii="Calibri Light" w:hAnsi="Calibri Light" w:cs="Calibri Light"/>
              </w:rPr>
              <w:t>przewodu bypass</w:t>
            </w:r>
            <w:r w:rsidRPr="00F97CDC">
              <w:rPr>
                <w:rFonts w:ascii="Calibri Light" w:hAnsi="Calibri Light" w:cs="Calibri Light"/>
              </w:rPr>
              <w:t xml:space="preserve">. Zainstalowany w taki sposób, aby woda nie spływała do wnętrza skrytki a za obrys pojazdu oraz przewód pneumatyczny o długości 10 m, w systemie samozwijającym w uchwycie pozwalającym na przechowywanie węża w pozycji zwiniętej, z zakończeniem pozwalającym podłączenie pistoletu pneumatycznego. Dodatkowo zamontowana w układ wodny </w:t>
            </w:r>
            <w:proofErr w:type="spellStart"/>
            <w:r w:rsidRPr="00F97CDC">
              <w:rPr>
                <w:rFonts w:ascii="Calibri Light" w:hAnsi="Calibri Light" w:cs="Calibri Light"/>
              </w:rPr>
              <w:t>szybkozłączka</w:t>
            </w:r>
            <w:proofErr w:type="spellEnd"/>
            <w:r w:rsidRPr="00F97CDC">
              <w:rPr>
                <w:rFonts w:ascii="Calibri Light" w:hAnsi="Calibri Light" w:cs="Calibri Light"/>
              </w:rPr>
              <w:t>, umożliwiająca podpięcie węża ogrodowego o średnicy ½" i 3/8”.</w:t>
            </w:r>
          </w:p>
        </w:tc>
        <w:tc>
          <w:tcPr>
            <w:tcW w:w="3914" w:type="dxa"/>
          </w:tcPr>
          <w:p w14:paraId="1A71957F" w14:textId="77777777" w:rsidR="007232B7" w:rsidRPr="00F97CDC" w:rsidRDefault="007232B7" w:rsidP="0000127F">
            <w:pPr>
              <w:rPr>
                <w:rFonts w:ascii="Calibri Light" w:hAnsi="Calibri Light" w:cs="Calibri Light"/>
              </w:rPr>
            </w:pPr>
          </w:p>
        </w:tc>
      </w:tr>
      <w:tr w:rsidR="007232B7" w:rsidRPr="00F97CDC" w14:paraId="65F32037" w14:textId="77777777" w:rsidTr="0000127F">
        <w:tc>
          <w:tcPr>
            <w:tcW w:w="817" w:type="dxa"/>
          </w:tcPr>
          <w:p w14:paraId="75235EA0" w14:textId="77777777" w:rsidR="007232B7" w:rsidRPr="00F97CDC" w:rsidRDefault="007232B7" w:rsidP="0000127F">
            <w:pPr>
              <w:rPr>
                <w:rFonts w:ascii="Calibri Light" w:hAnsi="Calibri Light" w:cs="Calibri Light"/>
              </w:rPr>
            </w:pPr>
            <w:r w:rsidRPr="00F97CDC">
              <w:rPr>
                <w:rFonts w:ascii="Calibri Light" w:hAnsi="Calibri Light" w:cs="Calibri Light"/>
              </w:rPr>
              <w:t>3.37.</w:t>
            </w:r>
          </w:p>
        </w:tc>
        <w:tc>
          <w:tcPr>
            <w:tcW w:w="9497" w:type="dxa"/>
            <w:shd w:val="clear" w:color="auto" w:fill="FFFFFF"/>
          </w:tcPr>
          <w:p w14:paraId="68F21E01" w14:textId="77777777" w:rsidR="007232B7" w:rsidRPr="00F97CDC" w:rsidRDefault="007232B7" w:rsidP="0000127F">
            <w:pPr>
              <w:rPr>
                <w:rFonts w:ascii="Calibri Light" w:hAnsi="Calibri Light" w:cs="Calibri Light"/>
              </w:rPr>
            </w:pPr>
            <w:r w:rsidRPr="00F97CDC">
              <w:rPr>
                <w:rFonts w:ascii="Calibri Light" w:hAnsi="Calibri Light" w:cs="Calibri Light"/>
              </w:rPr>
              <w:t>Wykonawca zastosuje uchwyty i mocowania sprzętu wykorzystując technologie stosowane w nowoczesnych zabudowach pojazdów specjalnych z zachowaniem zasad ergonomii zgodnie z zaleceniami zamawiającego na etapie produkcji pojazdu. Uchwyty i mocowania pozwalające na wyciągnięcie urządzeń bez konieczności zdejmowania rękawic bojowych. Mocowania powinny być wykonane z tworzywa odpornego na uszkodzenia mechaniczne oraz korozję. Ponadto wszelkie ostre krawędzie powinny zostać zaokrąglone lub zabezpieczone.</w:t>
            </w:r>
            <w:r>
              <w:rPr>
                <w:rFonts w:ascii="Calibri Light" w:hAnsi="Calibri Light" w:cs="Calibri Light"/>
              </w:rPr>
              <w:t xml:space="preserve"> </w:t>
            </w:r>
          </w:p>
        </w:tc>
        <w:tc>
          <w:tcPr>
            <w:tcW w:w="3914" w:type="dxa"/>
          </w:tcPr>
          <w:p w14:paraId="2B75EC33" w14:textId="77777777" w:rsidR="007232B7" w:rsidRPr="00F97CDC" w:rsidRDefault="007232B7" w:rsidP="0000127F">
            <w:pPr>
              <w:rPr>
                <w:rFonts w:ascii="Calibri Light" w:hAnsi="Calibri Light" w:cs="Calibri Light"/>
              </w:rPr>
            </w:pPr>
          </w:p>
        </w:tc>
      </w:tr>
      <w:tr w:rsidR="007232B7" w:rsidRPr="00F97CDC" w14:paraId="79DD2BA9" w14:textId="77777777" w:rsidTr="0000127F">
        <w:tc>
          <w:tcPr>
            <w:tcW w:w="817" w:type="dxa"/>
          </w:tcPr>
          <w:p w14:paraId="3B27C6F5" w14:textId="77777777" w:rsidR="007232B7" w:rsidRPr="00F97CDC" w:rsidRDefault="007232B7" w:rsidP="0000127F">
            <w:pPr>
              <w:rPr>
                <w:rFonts w:ascii="Calibri Light" w:hAnsi="Calibri Light" w:cs="Calibri Light"/>
                <w:b/>
              </w:rPr>
            </w:pPr>
            <w:r w:rsidRPr="00F97CDC">
              <w:rPr>
                <w:rFonts w:ascii="Calibri Light" w:hAnsi="Calibri Light" w:cs="Calibri Light"/>
                <w:b/>
              </w:rPr>
              <w:t>4.</w:t>
            </w:r>
          </w:p>
        </w:tc>
        <w:tc>
          <w:tcPr>
            <w:tcW w:w="9497" w:type="dxa"/>
          </w:tcPr>
          <w:p w14:paraId="00086AD7" w14:textId="77777777" w:rsidR="007232B7" w:rsidRPr="00F97CDC" w:rsidRDefault="007232B7" w:rsidP="0000127F">
            <w:pPr>
              <w:rPr>
                <w:rFonts w:ascii="Calibri Light" w:hAnsi="Calibri Light" w:cs="Calibri Light"/>
                <w:b/>
              </w:rPr>
            </w:pPr>
            <w:r w:rsidRPr="00F97CDC">
              <w:rPr>
                <w:rFonts w:ascii="Calibri Light" w:hAnsi="Calibri Light" w:cs="Calibri Light"/>
                <w:b/>
              </w:rPr>
              <w:t>Wyposażenie ratownicze dostarczone przez Wykonawcę wraz z pojazdem:</w:t>
            </w:r>
          </w:p>
        </w:tc>
        <w:tc>
          <w:tcPr>
            <w:tcW w:w="3914" w:type="dxa"/>
          </w:tcPr>
          <w:p w14:paraId="5DF778AB" w14:textId="77777777" w:rsidR="007232B7" w:rsidRPr="00F97CDC" w:rsidRDefault="007232B7" w:rsidP="0000127F">
            <w:pPr>
              <w:rPr>
                <w:rFonts w:ascii="Calibri Light" w:hAnsi="Calibri Light" w:cs="Calibri Light"/>
                <w:b/>
                <w:bCs/>
              </w:rPr>
            </w:pPr>
          </w:p>
        </w:tc>
      </w:tr>
      <w:tr w:rsidR="007232B7" w:rsidRPr="00F97CDC" w14:paraId="01D1F0E6" w14:textId="77777777" w:rsidTr="0000127F">
        <w:tc>
          <w:tcPr>
            <w:tcW w:w="817" w:type="dxa"/>
          </w:tcPr>
          <w:p w14:paraId="34E0DD51" w14:textId="77777777" w:rsidR="007232B7" w:rsidRPr="00F97CDC" w:rsidRDefault="007232B7" w:rsidP="0000127F">
            <w:pPr>
              <w:rPr>
                <w:rFonts w:ascii="Calibri Light" w:hAnsi="Calibri Light" w:cs="Calibri Light"/>
              </w:rPr>
            </w:pPr>
            <w:r w:rsidRPr="00F97CDC">
              <w:rPr>
                <w:rFonts w:ascii="Calibri Light" w:hAnsi="Calibri Light" w:cs="Calibri Light"/>
              </w:rPr>
              <w:t>4.1.</w:t>
            </w:r>
          </w:p>
        </w:tc>
        <w:tc>
          <w:tcPr>
            <w:tcW w:w="9497" w:type="dxa"/>
          </w:tcPr>
          <w:p w14:paraId="31974E0F" w14:textId="77777777" w:rsidR="007232B7" w:rsidRPr="00F97CDC" w:rsidRDefault="007232B7" w:rsidP="0000127F">
            <w:pPr>
              <w:rPr>
                <w:rFonts w:ascii="Calibri Light" w:hAnsi="Calibri Light" w:cs="Calibri Light"/>
              </w:rPr>
            </w:pPr>
            <w:r w:rsidRPr="00F97CDC">
              <w:rPr>
                <w:rFonts w:ascii="Calibri Light" w:hAnsi="Calibri Light" w:cs="Calibri Light"/>
              </w:rPr>
              <w:t>Pojazd wyposażony w uchwyty na sprzęt zgodnie z wytycznymi Zamawiającego na etapie realizacji zamówienia.</w:t>
            </w:r>
          </w:p>
        </w:tc>
        <w:tc>
          <w:tcPr>
            <w:tcW w:w="3914" w:type="dxa"/>
          </w:tcPr>
          <w:p w14:paraId="149A62EE" w14:textId="77777777" w:rsidR="007232B7" w:rsidRPr="00F97CDC" w:rsidRDefault="007232B7" w:rsidP="0000127F">
            <w:pPr>
              <w:rPr>
                <w:rFonts w:ascii="Calibri Light" w:hAnsi="Calibri Light" w:cs="Calibri Light"/>
                <w:b/>
                <w:bCs/>
              </w:rPr>
            </w:pPr>
          </w:p>
        </w:tc>
      </w:tr>
      <w:tr w:rsidR="007232B7" w:rsidRPr="00F97CDC" w14:paraId="21E4AD53" w14:textId="77777777" w:rsidTr="0000127F">
        <w:tc>
          <w:tcPr>
            <w:tcW w:w="817" w:type="dxa"/>
          </w:tcPr>
          <w:p w14:paraId="6E135003" w14:textId="77777777" w:rsidR="007232B7" w:rsidRPr="00F97CDC" w:rsidRDefault="007232B7" w:rsidP="0000127F">
            <w:pPr>
              <w:rPr>
                <w:rFonts w:ascii="Calibri Light" w:hAnsi="Calibri Light" w:cs="Calibri Light"/>
                <w:b/>
              </w:rPr>
            </w:pPr>
            <w:r w:rsidRPr="00F97CDC">
              <w:rPr>
                <w:rFonts w:ascii="Calibri Light" w:hAnsi="Calibri Light" w:cs="Calibri Light"/>
                <w:b/>
              </w:rPr>
              <w:t>5.</w:t>
            </w:r>
          </w:p>
        </w:tc>
        <w:tc>
          <w:tcPr>
            <w:tcW w:w="9497" w:type="dxa"/>
          </w:tcPr>
          <w:p w14:paraId="75F18697" w14:textId="77777777" w:rsidR="007232B7" w:rsidRPr="00F97CDC" w:rsidRDefault="007232B7" w:rsidP="0000127F">
            <w:pPr>
              <w:rPr>
                <w:rFonts w:ascii="Calibri Light" w:hAnsi="Calibri Light" w:cs="Calibri Light"/>
                <w:b/>
              </w:rPr>
            </w:pPr>
            <w:r w:rsidRPr="00F97CDC">
              <w:rPr>
                <w:rFonts w:ascii="Calibri Light" w:hAnsi="Calibri Light" w:cs="Calibri Light"/>
                <w:b/>
              </w:rPr>
              <w:t>Pozostałe warunki Zamawiającego:</w:t>
            </w:r>
          </w:p>
        </w:tc>
        <w:tc>
          <w:tcPr>
            <w:tcW w:w="3914" w:type="dxa"/>
          </w:tcPr>
          <w:p w14:paraId="4DC5373B" w14:textId="77777777" w:rsidR="007232B7" w:rsidRPr="00F97CDC" w:rsidRDefault="007232B7" w:rsidP="0000127F">
            <w:pPr>
              <w:rPr>
                <w:rFonts w:ascii="Calibri Light" w:hAnsi="Calibri Light" w:cs="Calibri Light"/>
                <w:b/>
                <w:bCs/>
              </w:rPr>
            </w:pPr>
          </w:p>
        </w:tc>
      </w:tr>
      <w:tr w:rsidR="007232B7" w:rsidRPr="00F97CDC" w14:paraId="65E0E503" w14:textId="77777777" w:rsidTr="0000127F">
        <w:tc>
          <w:tcPr>
            <w:tcW w:w="817" w:type="dxa"/>
          </w:tcPr>
          <w:p w14:paraId="5CDA094A" w14:textId="77777777" w:rsidR="007232B7" w:rsidRPr="00F97CDC" w:rsidRDefault="007232B7" w:rsidP="0000127F">
            <w:pPr>
              <w:rPr>
                <w:rFonts w:ascii="Calibri Light" w:hAnsi="Calibri Light" w:cs="Calibri Light"/>
                <w:bCs/>
              </w:rPr>
            </w:pPr>
            <w:r w:rsidRPr="00F97CDC">
              <w:rPr>
                <w:rFonts w:ascii="Calibri Light" w:hAnsi="Calibri Light" w:cs="Calibri Light"/>
              </w:rPr>
              <w:t>5.1.</w:t>
            </w:r>
          </w:p>
        </w:tc>
        <w:tc>
          <w:tcPr>
            <w:tcW w:w="9497" w:type="dxa"/>
          </w:tcPr>
          <w:p w14:paraId="33A3484E" w14:textId="77777777" w:rsidR="007232B7" w:rsidRPr="00F97CDC" w:rsidRDefault="007232B7" w:rsidP="0000127F">
            <w:pPr>
              <w:rPr>
                <w:rFonts w:ascii="Calibri Light" w:hAnsi="Calibri Light" w:cs="Calibri Light"/>
                <w:b/>
                <w:bCs/>
              </w:rPr>
            </w:pPr>
            <w:r w:rsidRPr="00F97CDC">
              <w:rPr>
                <w:rFonts w:ascii="Calibri Light" w:hAnsi="Calibri Light" w:cs="Calibri Light"/>
                <w:bCs/>
              </w:rPr>
              <w:t xml:space="preserve">Gwarancja na pojazd (podwozie i zabudowę): min. 24 miesiące </w:t>
            </w:r>
          </w:p>
        </w:tc>
        <w:tc>
          <w:tcPr>
            <w:tcW w:w="3914" w:type="dxa"/>
          </w:tcPr>
          <w:p w14:paraId="1A19ABCF" w14:textId="77777777" w:rsidR="007232B7" w:rsidRPr="00F97CDC" w:rsidRDefault="007232B7" w:rsidP="0000127F">
            <w:pPr>
              <w:rPr>
                <w:rFonts w:ascii="Calibri Light" w:hAnsi="Calibri Light" w:cs="Calibri Light"/>
              </w:rPr>
            </w:pPr>
          </w:p>
        </w:tc>
      </w:tr>
      <w:tr w:rsidR="007232B7" w:rsidRPr="00F97CDC" w14:paraId="63A39D7C" w14:textId="77777777" w:rsidTr="0000127F">
        <w:tc>
          <w:tcPr>
            <w:tcW w:w="817" w:type="dxa"/>
          </w:tcPr>
          <w:p w14:paraId="7FBE827F" w14:textId="77777777" w:rsidR="007232B7" w:rsidRPr="00F97CDC" w:rsidRDefault="007232B7" w:rsidP="0000127F">
            <w:pPr>
              <w:rPr>
                <w:rFonts w:ascii="Calibri Light" w:hAnsi="Calibri Light" w:cs="Calibri Light"/>
              </w:rPr>
            </w:pPr>
            <w:r w:rsidRPr="00F97CDC">
              <w:rPr>
                <w:rFonts w:ascii="Calibri Light" w:hAnsi="Calibri Light" w:cs="Calibri Light"/>
              </w:rPr>
              <w:t>5.2.</w:t>
            </w:r>
          </w:p>
        </w:tc>
        <w:tc>
          <w:tcPr>
            <w:tcW w:w="9497" w:type="dxa"/>
          </w:tcPr>
          <w:p w14:paraId="4AA13D3E" w14:textId="77777777" w:rsidR="007232B7" w:rsidRPr="00F97CDC" w:rsidRDefault="007232B7" w:rsidP="0000127F">
            <w:pPr>
              <w:rPr>
                <w:rFonts w:ascii="Calibri Light" w:hAnsi="Calibri Light" w:cs="Calibri Light"/>
              </w:rPr>
            </w:pPr>
            <w:r w:rsidRPr="00F97CDC">
              <w:rPr>
                <w:rFonts w:ascii="Calibri Light" w:hAnsi="Calibri Light" w:cs="Calibri Light"/>
              </w:rPr>
              <w:t>Minimum jeden punkt serwisowy podwozia (podać adres serwisu podwozia, najbliższy siedzibie Zamawiającego).</w:t>
            </w:r>
          </w:p>
        </w:tc>
        <w:tc>
          <w:tcPr>
            <w:tcW w:w="3914" w:type="dxa"/>
          </w:tcPr>
          <w:p w14:paraId="26B75E26" w14:textId="77777777" w:rsidR="007232B7" w:rsidRPr="00F97CDC" w:rsidRDefault="007232B7" w:rsidP="0000127F">
            <w:pPr>
              <w:rPr>
                <w:rFonts w:ascii="Calibri Light" w:hAnsi="Calibri Light" w:cs="Calibri Light"/>
              </w:rPr>
            </w:pPr>
          </w:p>
        </w:tc>
      </w:tr>
      <w:tr w:rsidR="007232B7" w:rsidRPr="00F97CDC" w14:paraId="5D8F6B25" w14:textId="77777777" w:rsidTr="0000127F">
        <w:tc>
          <w:tcPr>
            <w:tcW w:w="817" w:type="dxa"/>
          </w:tcPr>
          <w:p w14:paraId="16DD9B68" w14:textId="77777777" w:rsidR="007232B7" w:rsidRPr="00F97CDC" w:rsidRDefault="007232B7" w:rsidP="0000127F">
            <w:pPr>
              <w:rPr>
                <w:rFonts w:ascii="Calibri Light" w:hAnsi="Calibri Light" w:cs="Calibri Light"/>
              </w:rPr>
            </w:pPr>
            <w:r w:rsidRPr="00F97CDC">
              <w:rPr>
                <w:rFonts w:ascii="Calibri Light" w:hAnsi="Calibri Light" w:cs="Calibri Light"/>
              </w:rPr>
              <w:t>5.3.</w:t>
            </w:r>
          </w:p>
        </w:tc>
        <w:tc>
          <w:tcPr>
            <w:tcW w:w="9497" w:type="dxa"/>
          </w:tcPr>
          <w:p w14:paraId="4E9F93D6" w14:textId="77777777" w:rsidR="007232B7" w:rsidRPr="00F97CDC" w:rsidRDefault="007232B7" w:rsidP="0000127F">
            <w:pPr>
              <w:rPr>
                <w:rFonts w:ascii="Calibri Light" w:hAnsi="Calibri Light" w:cs="Calibri Light"/>
              </w:rPr>
            </w:pPr>
            <w:r w:rsidRPr="00F97CDC">
              <w:rPr>
                <w:rFonts w:ascii="Calibri Light" w:hAnsi="Calibri Light" w:cs="Calibri Light"/>
              </w:rPr>
              <w:t>Minimum jeden punkt serwisowy nadwozia (podać adres serwisu nadwozia najbliższy siedzibie Zamawiającego).</w:t>
            </w:r>
          </w:p>
        </w:tc>
        <w:tc>
          <w:tcPr>
            <w:tcW w:w="3914" w:type="dxa"/>
          </w:tcPr>
          <w:p w14:paraId="5AF75547" w14:textId="77777777" w:rsidR="007232B7" w:rsidRPr="00F97CDC" w:rsidRDefault="007232B7" w:rsidP="0000127F">
            <w:pPr>
              <w:rPr>
                <w:rFonts w:ascii="Calibri Light" w:hAnsi="Calibri Light" w:cs="Calibri Light"/>
              </w:rPr>
            </w:pPr>
          </w:p>
        </w:tc>
      </w:tr>
      <w:tr w:rsidR="007232B7" w:rsidRPr="00F97CDC" w14:paraId="7F20BCDA" w14:textId="77777777" w:rsidTr="0000127F">
        <w:tc>
          <w:tcPr>
            <w:tcW w:w="817" w:type="dxa"/>
          </w:tcPr>
          <w:p w14:paraId="620E48ED" w14:textId="77777777" w:rsidR="007232B7" w:rsidRPr="00F97CDC" w:rsidRDefault="007232B7" w:rsidP="0000127F">
            <w:pPr>
              <w:rPr>
                <w:rFonts w:ascii="Calibri Light" w:hAnsi="Calibri Light" w:cs="Calibri Light"/>
              </w:rPr>
            </w:pPr>
            <w:r w:rsidRPr="00F97CDC">
              <w:rPr>
                <w:rFonts w:ascii="Calibri Light" w:hAnsi="Calibri Light" w:cs="Calibri Light"/>
              </w:rPr>
              <w:t>5.4.</w:t>
            </w:r>
          </w:p>
        </w:tc>
        <w:tc>
          <w:tcPr>
            <w:tcW w:w="9497" w:type="dxa"/>
          </w:tcPr>
          <w:p w14:paraId="591087CF" w14:textId="77777777" w:rsidR="007232B7" w:rsidRPr="00F97CDC" w:rsidRDefault="007232B7" w:rsidP="0000127F">
            <w:pPr>
              <w:rPr>
                <w:rFonts w:ascii="Calibri Light" w:hAnsi="Calibri Light" w:cs="Calibri Light"/>
              </w:rPr>
            </w:pPr>
            <w:r w:rsidRPr="00F97CDC">
              <w:rPr>
                <w:rFonts w:ascii="Calibri Light" w:hAnsi="Calibri Light" w:cs="Calibri Light"/>
              </w:rPr>
              <w:t>Wykonawca obowiązany jest do dostarczenia wraz z pojazdem:</w:t>
            </w:r>
          </w:p>
          <w:p w14:paraId="6A36F6A0" w14:textId="77777777" w:rsidR="007232B7" w:rsidRPr="00F97CDC" w:rsidRDefault="007232B7" w:rsidP="0000127F">
            <w:pPr>
              <w:rPr>
                <w:rFonts w:ascii="Calibri Light" w:hAnsi="Calibri Light" w:cs="Calibri Light"/>
              </w:rPr>
            </w:pPr>
            <w:r w:rsidRPr="00F97CDC">
              <w:rPr>
                <w:rFonts w:ascii="Calibri Light" w:hAnsi="Calibri Light" w:cs="Calibri Light"/>
              </w:rPr>
              <w:lastRenderedPageBreak/>
              <w:t xml:space="preserve">- Instrukcji obsługi w języku polskim do podwozia samochodu, zabudowy pożarniczej i zainstalowanych urządzeń i wyposażenia, </w:t>
            </w:r>
          </w:p>
          <w:p w14:paraId="59A03D94" w14:textId="77777777" w:rsidR="007232B7" w:rsidRPr="00F97CDC" w:rsidRDefault="007232B7" w:rsidP="0000127F">
            <w:pPr>
              <w:rPr>
                <w:rFonts w:ascii="Calibri Light" w:hAnsi="Calibri Light" w:cs="Calibri Light"/>
              </w:rPr>
            </w:pPr>
            <w:r w:rsidRPr="00F97CDC">
              <w:rPr>
                <w:rFonts w:ascii="Calibri Light" w:hAnsi="Calibri Light" w:cs="Calibri Light"/>
              </w:rPr>
              <w:t>- Aktualne świadectwo dopuszczenia do użytkowania w ochronie przeciwpożarowej dla pojazdu,</w:t>
            </w:r>
          </w:p>
          <w:p w14:paraId="73672E5B" w14:textId="77777777" w:rsidR="007232B7" w:rsidRPr="00F97CDC" w:rsidRDefault="007232B7" w:rsidP="0000127F">
            <w:pPr>
              <w:rPr>
                <w:rFonts w:ascii="Calibri Light" w:hAnsi="Calibri Light" w:cs="Calibri Light"/>
                <w:b/>
                <w:bCs/>
              </w:rPr>
            </w:pPr>
            <w:r w:rsidRPr="00F97CDC">
              <w:rPr>
                <w:rFonts w:ascii="Calibri Light" w:hAnsi="Calibri Light" w:cs="Calibri Light"/>
              </w:rPr>
              <w:t>- dokumentacji niezbędnej do zarejestrowania pojazdu jako samochód specjalny”, wynikającej z ustawy „Prawo o ruchu drogowym”.</w:t>
            </w:r>
          </w:p>
        </w:tc>
        <w:tc>
          <w:tcPr>
            <w:tcW w:w="3914" w:type="dxa"/>
          </w:tcPr>
          <w:p w14:paraId="586A3FDC" w14:textId="77777777" w:rsidR="007232B7" w:rsidRPr="00F97CDC" w:rsidRDefault="007232B7" w:rsidP="0000127F">
            <w:pPr>
              <w:rPr>
                <w:rFonts w:ascii="Calibri Light" w:hAnsi="Calibri Light" w:cs="Calibri Light"/>
              </w:rPr>
            </w:pPr>
          </w:p>
        </w:tc>
      </w:tr>
      <w:tr w:rsidR="007232B7" w:rsidRPr="00F97CDC" w14:paraId="7D0A06AD" w14:textId="77777777" w:rsidTr="0000127F">
        <w:tc>
          <w:tcPr>
            <w:tcW w:w="817" w:type="dxa"/>
          </w:tcPr>
          <w:p w14:paraId="25F9E08C" w14:textId="77777777" w:rsidR="007232B7" w:rsidRPr="00F97CDC" w:rsidRDefault="007232B7" w:rsidP="0000127F">
            <w:pPr>
              <w:rPr>
                <w:rFonts w:ascii="Calibri Light" w:hAnsi="Calibri Light" w:cs="Calibri Light"/>
              </w:rPr>
            </w:pPr>
            <w:r w:rsidRPr="00F97CDC">
              <w:rPr>
                <w:rFonts w:ascii="Calibri Light" w:hAnsi="Calibri Light" w:cs="Calibri Light"/>
              </w:rPr>
              <w:t>5.5</w:t>
            </w:r>
          </w:p>
        </w:tc>
        <w:tc>
          <w:tcPr>
            <w:tcW w:w="9497" w:type="dxa"/>
          </w:tcPr>
          <w:p w14:paraId="7E281D51" w14:textId="77777777" w:rsidR="007232B7" w:rsidRPr="00F97CDC" w:rsidRDefault="007232B7" w:rsidP="0000127F">
            <w:pPr>
              <w:rPr>
                <w:rFonts w:ascii="Calibri Light" w:hAnsi="Calibri Light" w:cs="Calibri Light"/>
              </w:rPr>
            </w:pPr>
            <w:r w:rsidRPr="00F97CDC">
              <w:rPr>
                <w:rFonts w:ascii="Calibri Light" w:hAnsi="Calibri Light" w:cs="Calibri Light"/>
              </w:rPr>
              <w:t xml:space="preserve">Pojazd wyposażony w wyciągarkę o napędzie elektrycznym zamontowaną z przodu pojazdu zgodnie z zaleceniami producenta podwozia, o sile uciągu min. 8000 kg z liną o długości 25 m. Wyciągarka wyposażona w bezprzewodowy układ sterowania oraz rolkową prowadnicę. Wyciągarka powinna być zamontowana w kompozytowej obudowie koloru czerwonego. Obudowa powinna nie ograniczać dostępu do uchwytów holowniczych. </w:t>
            </w:r>
          </w:p>
        </w:tc>
        <w:tc>
          <w:tcPr>
            <w:tcW w:w="3914" w:type="dxa"/>
          </w:tcPr>
          <w:p w14:paraId="63F9B10C" w14:textId="77777777" w:rsidR="007232B7" w:rsidRPr="00F97CDC" w:rsidRDefault="007232B7" w:rsidP="0000127F">
            <w:pPr>
              <w:rPr>
                <w:rFonts w:ascii="Calibri Light" w:hAnsi="Calibri Light" w:cs="Calibri Light"/>
              </w:rPr>
            </w:pPr>
          </w:p>
        </w:tc>
      </w:tr>
    </w:tbl>
    <w:p w14:paraId="04AF1B94" w14:textId="77777777" w:rsidR="007232B7" w:rsidRPr="00F97CDC" w:rsidRDefault="007232B7" w:rsidP="007232B7">
      <w:pPr>
        <w:rPr>
          <w:rFonts w:ascii="Calibri Light" w:hAnsi="Calibri Light" w:cs="Calibri Light"/>
          <w:i/>
          <w:iCs/>
        </w:rPr>
      </w:pPr>
      <w:r w:rsidRPr="00F97CDC">
        <w:rPr>
          <w:rFonts w:ascii="Calibri Light" w:hAnsi="Calibri Light" w:cs="Calibri Light"/>
          <w:i/>
          <w:iCs/>
        </w:rPr>
        <w:t>W celu optymalnego rozmieszczenia i zamontowania sprzętu przez wykonawcę Zamawiający wymaga uzgodnienia rozłożenia sprzętu w procesie zabudowy pojazdu.</w:t>
      </w:r>
    </w:p>
    <w:p w14:paraId="4CC1B2A3" w14:textId="77777777" w:rsidR="007232B7" w:rsidRPr="00F97CDC" w:rsidRDefault="007232B7" w:rsidP="007232B7">
      <w:pPr>
        <w:rPr>
          <w:rFonts w:ascii="Calibri Light" w:hAnsi="Calibri Light" w:cs="Calibri Light"/>
          <w:i/>
        </w:rPr>
      </w:pPr>
    </w:p>
    <w:p w14:paraId="3DEF080F" w14:textId="77777777" w:rsidR="007232B7" w:rsidRPr="00F97CDC" w:rsidRDefault="007232B7" w:rsidP="007232B7">
      <w:pPr>
        <w:rPr>
          <w:rFonts w:ascii="Calibri Light" w:hAnsi="Calibri Light" w:cs="Calibri Light"/>
          <w:i/>
        </w:rPr>
      </w:pPr>
      <w:r w:rsidRPr="00F97CDC">
        <w:rPr>
          <w:rFonts w:ascii="Calibri Light" w:hAnsi="Calibri Light" w:cs="Calibri Light"/>
          <w:i/>
        </w:rPr>
        <w:t xml:space="preserve">Prawą stronę tabeli w niniejszym załączniku wypełnia wykonawca. W przypadku spełnienia wymagań przez wykonawcę należy wpisać słowo „spełnia”, zaś w przypadku gdy wykonawca proponuje coś więcej niż wymaga zamawiający w swoich minimalnych wymaganiach należy wpisać swoje propozycje. Wykonawca musi wpisać konkretne wartości parametrów technicznych. Należy jednak pamiętać, że propozycje wykonawcy nie mogą być mniejsze niż wymagania minimalne zamawiającego. </w:t>
      </w:r>
    </w:p>
    <w:p w14:paraId="1614F00F" w14:textId="77777777" w:rsidR="007232B7" w:rsidRPr="00F97CDC" w:rsidRDefault="007232B7" w:rsidP="007232B7">
      <w:pPr>
        <w:rPr>
          <w:rFonts w:ascii="Calibri Light" w:hAnsi="Calibri Light" w:cs="Calibri Light"/>
        </w:rPr>
      </w:pPr>
    </w:p>
    <w:p w14:paraId="3C4A234D" w14:textId="77777777" w:rsidR="007232B7" w:rsidRPr="00F97CDC" w:rsidRDefault="007232B7" w:rsidP="007232B7">
      <w:pPr>
        <w:rPr>
          <w:rFonts w:ascii="Calibri Light" w:hAnsi="Calibri Light" w:cs="Calibri Light"/>
        </w:rPr>
      </w:pPr>
    </w:p>
    <w:p w14:paraId="03390F20" w14:textId="77777777" w:rsidR="007232B7" w:rsidRPr="00F97CDC" w:rsidRDefault="007232B7" w:rsidP="007232B7">
      <w:pPr>
        <w:rPr>
          <w:rFonts w:ascii="Calibri Light" w:hAnsi="Calibri Light" w:cs="Calibri Light"/>
        </w:rPr>
      </w:pPr>
    </w:p>
    <w:p w14:paraId="3F060369" w14:textId="77777777" w:rsidR="007232B7" w:rsidRPr="00F97CDC" w:rsidRDefault="007232B7" w:rsidP="007232B7">
      <w:pPr>
        <w:rPr>
          <w:rFonts w:ascii="Calibri Light" w:hAnsi="Calibri Light" w:cs="Calibri Light"/>
        </w:rPr>
      </w:pPr>
    </w:p>
    <w:p w14:paraId="64BDA33E" w14:textId="77777777" w:rsidR="007232B7" w:rsidRPr="00F97CDC" w:rsidRDefault="007232B7" w:rsidP="007232B7">
      <w:pPr>
        <w:rPr>
          <w:rFonts w:ascii="Calibri Light" w:hAnsi="Calibri Light" w:cs="Calibri Light"/>
        </w:rPr>
      </w:pPr>
    </w:p>
    <w:p w14:paraId="5A2C7908" w14:textId="77777777" w:rsidR="007232B7" w:rsidRPr="00F97CDC" w:rsidRDefault="007232B7" w:rsidP="007232B7">
      <w:pPr>
        <w:rPr>
          <w:rFonts w:ascii="Calibri Light" w:hAnsi="Calibri Light" w:cs="Calibri Light"/>
        </w:rPr>
      </w:pPr>
    </w:p>
    <w:p w14:paraId="772C1D3E" w14:textId="77777777" w:rsidR="007232B7" w:rsidRPr="00F97CDC" w:rsidRDefault="007232B7" w:rsidP="007232B7">
      <w:pPr>
        <w:rPr>
          <w:rFonts w:ascii="Calibri Light" w:hAnsi="Calibri Light" w:cs="Calibri Light"/>
          <w:b/>
        </w:rPr>
      </w:pPr>
      <w:r w:rsidRPr="00F97CDC">
        <w:rPr>
          <w:rFonts w:ascii="Calibri Light" w:hAnsi="Calibri Light" w:cs="Calibri Light"/>
          <w:b/>
        </w:rPr>
        <w:t>.................................................................</w:t>
      </w:r>
    </w:p>
    <w:p w14:paraId="726ABE98" w14:textId="77777777" w:rsidR="007232B7" w:rsidRDefault="007232B7" w:rsidP="007232B7">
      <w:pPr>
        <w:rPr>
          <w:rFonts w:ascii="Calibri Light" w:hAnsi="Calibri Light" w:cs="Calibri Light"/>
          <w:b/>
          <w:i/>
        </w:rPr>
      </w:pPr>
      <w:r w:rsidRPr="00F97CDC">
        <w:rPr>
          <w:rFonts w:ascii="Calibri Light" w:hAnsi="Calibri Light" w:cs="Calibri Light"/>
          <w:b/>
          <w:i/>
        </w:rPr>
        <w:t>Pieczęć Wykonawcy oraz podpis wraz z pieczęcią osoby uprawnionej do reprezentowania Wykonawcy</w:t>
      </w:r>
      <w:r>
        <w:rPr>
          <w:rFonts w:ascii="Calibri Light" w:hAnsi="Calibri Light" w:cs="Calibri Light"/>
          <w:b/>
          <w:i/>
        </w:rPr>
        <w:t>.</w:t>
      </w:r>
    </w:p>
    <w:p w14:paraId="041EBCCA" w14:textId="77777777" w:rsidR="007232B7" w:rsidRDefault="007232B7" w:rsidP="007232B7">
      <w:pPr>
        <w:tabs>
          <w:tab w:val="left" w:pos="-3828"/>
          <w:tab w:val="left" w:pos="-3119"/>
          <w:tab w:val="left" w:pos="284"/>
        </w:tabs>
        <w:ind w:left="426"/>
        <w:jc w:val="both"/>
        <w:rPr>
          <w:rFonts w:ascii="Calibri Light" w:hAnsi="Calibri Light" w:cs="Calibri Light"/>
        </w:rPr>
      </w:pPr>
    </w:p>
    <w:p w14:paraId="2A3D56B1" w14:textId="77777777" w:rsidR="007232B7" w:rsidRDefault="007232B7" w:rsidP="007232B7">
      <w:pPr>
        <w:numPr>
          <w:ilvl w:val="0"/>
          <w:numId w:val="14"/>
        </w:numPr>
        <w:tabs>
          <w:tab w:val="left" w:pos="-3828"/>
          <w:tab w:val="left" w:pos="-3119"/>
          <w:tab w:val="left" w:pos="284"/>
        </w:tabs>
        <w:ind w:left="426" w:hanging="568"/>
        <w:jc w:val="both"/>
        <w:rPr>
          <w:rFonts w:ascii="Calibri Light" w:hAnsi="Calibri Light" w:cs="Calibri Light"/>
        </w:rPr>
        <w:sectPr w:rsidR="007232B7" w:rsidSect="0027454C">
          <w:type w:val="continuous"/>
          <w:pgSz w:w="16838" w:h="11906" w:orient="landscape"/>
          <w:pgMar w:top="1418" w:right="1276" w:bottom="1276" w:left="851" w:header="720" w:footer="189" w:gutter="0"/>
          <w:cols w:space="708"/>
          <w:docGrid w:linePitch="360"/>
        </w:sectPr>
      </w:pPr>
    </w:p>
    <w:p w14:paraId="0E339ED1" w14:textId="77777777" w:rsidR="007232B7" w:rsidRPr="00CB264C" w:rsidRDefault="007232B7" w:rsidP="007232B7">
      <w:pPr>
        <w:numPr>
          <w:ilvl w:val="0"/>
          <w:numId w:val="14"/>
        </w:numPr>
        <w:tabs>
          <w:tab w:val="left" w:pos="-3828"/>
          <w:tab w:val="left" w:pos="-3119"/>
          <w:tab w:val="left" w:pos="284"/>
        </w:tabs>
        <w:ind w:left="426" w:hanging="568"/>
        <w:jc w:val="both"/>
        <w:rPr>
          <w:rFonts w:ascii="Calibri Light" w:hAnsi="Calibri Light" w:cs="Calibri Light"/>
        </w:rPr>
      </w:pPr>
      <w:r w:rsidRPr="00CB264C">
        <w:rPr>
          <w:rFonts w:ascii="Calibri Light" w:hAnsi="Calibri Light" w:cs="Calibri Light"/>
        </w:rPr>
        <w:lastRenderedPageBreak/>
        <w:t>Załącznikami do niniejszej oferty są:</w:t>
      </w:r>
    </w:p>
    <w:p w14:paraId="6D607B95" w14:textId="77777777" w:rsidR="007232B7" w:rsidRPr="00CB264C" w:rsidRDefault="007232B7" w:rsidP="007232B7">
      <w:pPr>
        <w:tabs>
          <w:tab w:val="left" w:pos="374"/>
        </w:tabs>
        <w:ind w:left="426" w:hanging="426"/>
        <w:jc w:val="both"/>
        <w:rPr>
          <w:rFonts w:ascii="Calibri Light" w:hAnsi="Calibri Light" w:cs="Calibri Light"/>
        </w:rPr>
      </w:pPr>
    </w:p>
    <w:p w14:paraId="29720428" w14:textId="4A38AEDE" w:rsidR="007232B7" w:rsidRPr="00CB264C" w:rsidRDefault="007232B7" w:rsidP="007232B7">
      <w:pPr>
        <w:tabs>
          <w:tab w:val="left" w:pos="-1080"/>
        </w:tabs>
        <w:ind w:left="709" w:hanging="567"/>
        <w:jc w:val="both"/>
        <w:rPr>
          <w:rFonts w:ascii="Calibri Light" w:hAnsi="Calibri Light" w:cs="Calibri Light"/>
        </w:rPr>
      </w:pPr>
      <w:r w:rsidRPr="00CB264C">
        <w:rPr>
          <w:rFonts w:ascii="Calibri Light" w:hAnsi="Calibri Light" w:cs="Calibri Light"/>
        </w:rPr>
        <w:t>1)  .................................................................................................................................................</w:t>
      </w:r>
    </w:p>
    <w:p w14:paraId="16164448" w14:textId="77777777" w:rsidR="007232B7" w:rsidRPr="00CB264C" w:rsidRDefault="007232B7" w:rsidP="007232B7">
      <w:pPr>
        <w:tabs>
          <w:tab w:val="left" w:pos="-1080"/>
        </w:tabs>
        <w:jc w:val="both"/>
        <w:rPr>
          <w:rFonts w:ascii="Calibri Light" w:hAnsi="Calibri Light" w:cs="Calibri Light"/>
        </w:rPr>
      </w:pPr>
    </w:p>
    <w:p w14:paraId="73E4FA45" w14:textId="0F1871C7" w:rsidR="007232B7" w:rsidRPr="00CB264C" w:rsidRDefault="007232B7" w:rsidP="007232B7">
      <w:pPr>
        <w:tabs>
          <w:tab w:val="left" w:pos="-1080"/>
        </w:tabs>
        <w:ind w:left="709" w:hanging="567"/>
        <w:jc w:val="both"/>
        <w:rPr>
          <w:rFonts w:ascii="Calibri Light" w:hAnsi="Calibri Light" w:cs="Calibri Light"/>
        </w:rPr>
      </w:pPr>
      <w:r w:rsidRPr="00CB264C">
        <w:rPr>
          <w:rFonts w:ascii="Calibri Light" w:hAnsi="Calibri Light" w:cs="Calibri Light"/>
        </w:rPr>
        <w:t>2) .................................................................................................................................................</w:t>
      </w:r>
      <w:r>
        <w:rPr>
          <w:rFonts w:ascii="Calibri Light" w:hAnsi="Calibri Light" w:cs="Calibri Light"/>
        </w:rPr>
        <w:br/>
      </w:r>
    </w:p>
    <w:p w14:paraId="32621BA2" w14:textId="549184A0" w:rsidR="007232B7" w:rsidRPr="00CB264C" w:rsidRDefault="007232B7" w:rsidP="007232B7">
      <w:pPr>
        <w:tabs>
          <w:tab w:val="left" w:pos="-1080"/>
        </w:tabs>
        <w:ind w:left="709" w:hanging="567"/>
        <w:jc w:val="both"/>
        <w:rPr>
          <w:rFonts w:ascii="Calibri Light" w:hAnsi="Calibri Light" w:cs="Calibri Light"/>
        </w:rPr>
      </w:pPr>
      <w:r w:rsidRPr="00CB264C">
        <w:rPr>
          <w:rFonts w:ascii="Calibri Light" w:hAnsi="Calibri Light" w:cs="Calibri Light"/>
        </w:rPr>
        <w:t>3)  ..................................................................................................................................................</w:t>
      </w:r>
    </w:p>
    <w:p w14:paraId="78CAE559" w14:textId="77777777" w:rsidR="007232B7" w:rsidRPr="00CB264C" w:rsidRDefault="007232B7" w:rsidP="007232B7">
      <w:pPr>
        <w:tabs>
          <w:tab w:val="left" w:pos="-1080"/>
        </w:tabs>
        <w:ind w:left="709" w:hanging="567"/>
        <w:jc w:val="both"/>
        <w:rPr>
          <w:rFonts w:ascii="Calibri Light" w:hAnsi="Calibri Light" w:cs="Calibri Light"/>
        </w:rPr>
      </w:pPr>
    </w:p>
    <w:p w14:paraId="1ACD7CD2" w14:textId="641AA7B8" w:rsidR="007232B7" w:rsidRPr="00CB264C" w:rsidRDefault="007232B7" w:rsidP="007232B7">
      <w:pPr>
        <w:tabs>
          <w:tab w:val="left" w:pos="-1080"/>
        </w:tabs>
        <w:ind w:left="709" w:hanging="567"/>
        <w:jc w:val="both"/>
        <w:rPr>
          <w:rFonts w:ascii="Calibri Light" w:hAnsi="Calibri Light" w:cs="Calibri Light"/>
        </w:rPr>
      </w:pPr>
      <w:r w:rsidRPr="00CB264C">
        <w:rPr>
          <w:rFonts w:ascii="Calibri Light" w:hAnsi="Calibri Light" w:cs="Calibri Light"/>
        </w:rPr>
        <w:t>4)  ..................................................................................................................................................</w:t>
      </w:r>
    </w:p>
    <w:p w14:paraId="583A56EF" w14:textId="77777777" w:rsidR="007232B7" w:rsidRPr="00CB264C" w:rsidRDefault="007232B7" w:rsidP="007232B7">
      <w:pPr>
        <w:tabs>
          <w:tab w:val="left" w:pos="-1080"/>
        </w:tabs>
        <w:ind w:left="709" w:hanging="567"/>
        <w:jc w:val="both"/>
        <w:rPr>
          <w:rFonts w:ascii="Calibri Light" w:hAnsi="Calibri Light" w:cs="Calibri Light"/>
        </w:rPr>
      </w:pPr>
    </w:p>
    <w:p w14:paraId="5125F613" w14:textId="647D8CB6" w:rsidR="007232B7" w:rsidRPr="00CB264C" w:rsidRDefault="007232B7" w:rsidP="007232B7">
      <w:pPr>
        <w:tabs>
          <w:tab w:val="left" w:pos="-1080"/>
        </w:tabs>
        <w:ind w:left="709" w:hanging="567"/>
        <w:jc w:val="both"/>
        <w:rPr>
          <w:rFonts w:ascii="Calibri Light" w:hAnsi="Calibri Light" w:cs="Calibri Light"/>
        </w:rPr>
      </w:pPr>
      <w:r w:rsidRPr="00CB264C">
        <w:rPr>
          <w:rFonts w:ascii="Calibri Light" w:hAnsi="Calibri Light" w:cs="Calibri Light"/>
        </w:rPr>
        <w:t>5)  ..................................................................................................................................................</w:t>
      </w:r>
    </w:p>
    <w:p w14:paraId="385E1C48" w14:textId="77777777" w:rsidR="007232B7" w:rsidRPr="00CB264C" w:rsidRDefault="007232B7" w:rsidP="007232B7">
      <w:pPr>
        <w:tabs>
          <w:tab w:val="left" w:pos="-1080"/>
        </w:tabs>
        <w:ind w:left="709" w:hanging="567"/>
        <w:jc w:val="both"/>
        <w:rPr>
          <w:rFonts w:ascii="Calibri Light" w:hAnsi="Calibri Light" w:cs="Calibri Light"/>
        </w:rPr>
      </w:pPr>
    </w:p>
    <w:p w14:paraId="0D6FC6C8" w14:textId="787315FE" w:rsidR="007232B7" w:rsidRPr="00CB264C" w:rsidRDefault="007232B7" w:rsidP="007232B7">
      <w:pPr>
        <w:tabs>
          <w:tab w:val="left" w:pos="-1080"/>
        </w:tabs>
        <w:ind w:left="709" w:hanging="567"/>
        <w:jc w:val="both"/>
        <w:rPr>
          <w:rFonts w:ascii="Calibri Light" w:hAnsi="Calibri Light" w:cs="Calibri Light"/>
        </w:rPr>
      </w:pPr>
      <w:r w:rsidRPr="00CB264C">
        <w:rPr>
          <w:rFonts w:ascii="Calibri Light" w:hAnsi="Calibri Light" w:cs="Calibri Light"/>
        </w:rPr>
        <w:t>6)  ...................................................................................................................................................</w:t>
      </w:r>
    </w:p>
    <w:p w14:paraId="1429AB38" w14:textId="77777777" w:rsidR="007232B7" w:rsidRPr="00CB264C" w:rsidRDefault="007232B7" w:rsidP="007232B7">
      <w:pPr>
        <w:tabs>
          <w:tab w:val="left" w:pos="-1080"/>
        </w:tabs>
        <w:ind w:left="709" w:hanging="567"/>
        <w:jc w:val="both"/>
        <w:rPr>
          <w:rFonts w:ascii="Calibri Light" w:hAnsi="Calibri Light" w:cs="Calibri Light"/>
        </w:rPr>
      </w:pPr>
    </w:p>
    <w:p w14:paraId="1D9A3E8A" w14:textId="428FA22C" w:rsidR="007232B7" w:rsidRPr="00CB264C" w:rsidRDefault="007232B7" w:rsidP="007232B7">
      <w:pPr>
        <w:tabs>
          <w:tab w:val="left" w:pos="-1080"/>
        </w:tabs>
        <w:ind w:left="709" w:hanging="567"/>
        <w:jc w:val="both"/>
        <w:rPr>
          <w:rFonts w:ascii="Calibri Light" w:hAnsi="Calibri Light" w:cs="Calibri Light"/>
        </w:rPr>
      </w:pPr>
      <w:r w:rsidRPr="00CB264C">
        <w:rPr>
          <w:rFonts w:ascii="Calibri Light" w:hAnsi="Calibri Light" w:cs="Calibri Light"/>
        </w:rPr>
        <w:t>7)  ...................................................................................................................................................</w:t>
      </w:r>
    </w:p>
    <w:p w14:paraId="415DFAA4" w14:textId="77777777" w:rsidR="007232B7" w:rsidRPr="00CB264C" w:rsidRDefault="007232B7" w:rsidP="007232B7">
      <w:pPr>
        <w:tabs>
          <w:tab w:val="left" w:pos="-1080"/>
        </w:tabs>
        <w:ind w:left="709" w:hanging="567"/>
        <w:jc w:val="both"/>
        <w:rPr>
          <w:rFonts w:ascii="Calibri Light" w:hAnsi="Calibri Light" w:cs="Calibri Light"/>
        </w:rPr>
      </w:pPr>
    </w:p>
    <w:p w14:paraId="4D653C7F" w14:textId="5DFB1DF9" w:rsidR="007232B7" w:rsidRPr="00CB264C" w:rsidRDefault="007232B7" w:rsidP="007232B7">
      <w:pPr>
        <w:numPr>
          <w:ilvl w:val="0"/>
          <w:numId w:val="5"/>
        </w:numPr>
        <w:tabs>
          <w:tab w:val="left" w:pos="-1080"/>
        </w:tabs>
        <w:ind w:left="709" w:hanging="567"/>
        <w:jc w:val="both"/>
        <w:rPr>
          <w:rFonts w:ascii="Calibri Light" w:hAnsi="Calibri Light" w:cs="Calibri Light"/>
        </w:rPr>
      </w:pPr>
      <w:r w:rsidRPr="00CB264C">
        <w:rPr>
          <w:rFonts w:ascii="Calibri Light" w:hAnsi="Calibri Light" w:cs="Calibri Light"/>
        </w:rPr>
        <w:t>..............................................................................................................................................</w:t>
      </w:r>
    </w:p>
    <w:p w14:paraId="3FCEA296" w14:textId="77777777" w:rsidR="007232B7" w:rsidRPr="00CB264C" w:rsidRDefault="007232B7" w:rsidP="007232B7">
      <w:pPr>
        <w:tabs>
          <w:tab w:val="left" w:pos="-1080"/>
        </w:tabs>
        <w:ind w:left="709" w:hanging="567"/>
        <w:jc w:val="both"/>
        <w:rPr>
          <w:rFonts w:ascii="Calibri Light" w:hAnsi="Calibri Light" w:cs="Calibri Light"/>
        </w:rPr>
      </w:pPr>
    </w:p>
    <w:p w14:paraId="75403526" w14:textId="77777777" w:rsidR="007232B7" w:rsidRPr="00CB264C" w:rsidRDefault="007232B7" w:rsidP="007232B7">
      <w:pPr>
        <w:ind w:left="709" w:hanging="567"/>
        <w:rPr>
          <w:rFonts w:ascii="Calibri Light" w:hAnsi="Calibri Light" w:cs="Calibri Light"/>
          <w:b/>
        </w:rPr>
      </w:pPr>
    </w:p>
    <w:p w14:paraId="3B43D8C8" w14:textId="77777777" w:rsidR="007232B7" w:rsidRPr="00CB264C" w:rsidRDefault="007232B7" w:rsidP="007232B7">
      <w:pPr>
        <w:ind w:left="567" w:hanging="567"/>
        <w:rPr>
          <w:rFonts w:ascii="Calibri Light" w:hAnsi="Calibri Light" w:cs="Calibri Light"/>
          <w:b/>
        </w:rPr>
      </w:pPr>
    </w:p>
    <w:p w14:paraId="34E052BD" w14:textId="77777777" w:rsidR="007232B7" w:rsidRPr="00CB264C" w:rsidRDefault="007232B7" w:rsidP="007232B7">
      <w:pPr>
        <w:ind w:left="567" w:hanging="567"/>
        <w:jc w:val="both"/>
        <w:rPr>
          <w:rFonts w:ascii="Calibri Light" w:hAnsi="Calibri Light" w:cs="Calibri Light"/>
          <w:b/>
        </w:rPr>
      </w:pPr>
    </w:p>
    <w:p w14:paraId="1CD2ED96" w14:textId="77777777" w:rsidR="007232B7" w:rsidRPr="00CB264C" w:rsidRDefault="007232B7" w:rsidP="007232B7">
      <w:pPr>
        <w:ind w:left="567" w:hanging="567"/>
        <w:jc w:val="both"/>
        <w:rPr>
          <w:rFonts w:ascii="Calibri Light" w:hAnsi="Calibri Light" w:cs="Calibri Light"/>
        </w:rPr>
      </w:pPr>
      <w:r w:rsidRPr="00CB264C">
        <w:rPr>
          <w:rFonts w:ascii="Calibri Light" w:hAnsi="Calibri Light" w:cs="Calibri Light"/>
        </w:rPr>
        <w:t>Oferta wraz z załącznikami zawiera ............. zapisanych stron, podpisanych i ponumerowanych zgodnie z wymogami specyfikacji istotnych warunków zamówienia.</w:t>
      </w:r>
    </w:p>
    <w:p w14:paraId="62F14D8F" w14:textId="77777777" w:rsidR="007232B7" w:rsidRPr="00CB264C" w:rsidRDefault="007232B7" w:rsidP="007232B7">
      <w:pPr>
        <w:pStyle w:val="Standardowy0"/>
        <w:widowControl/>
        <w:ind w:left="567" w:hanging="567"/>
        <w:jc w:val="both"/>
        <w:rPr>
          <w:rFonts w:ascii="Calibri Light" w:hAnsi="Calibri Light" w:cs="Calibri Light"/>
          <w:szCs w:val="24"/>
        </w:rPr>
      </w:pPr>
    </w:p>
    <w:p w14:paraId="5E395E62" w14:textId="77777777" w:rsidR="007232B7" w:rsidRPr="00CB264C" w:rsidRDefault="007232B7" w:rsidP="007232B7">
      <w:pPr>
        <w:pStyle w:val="Standardowy0"/>
        <w:widowControl/>
        <w:ind w:left="567" w:hanging="567"/>
        <w:jc w:val="both"/>
        <w:rPr>
          <w:rFonts w:ascii="Calibri Light" w:hAnsi="Calibri Light" w:cs="Calibri Light"/>
          <w:szCs w:val="24"/>
        </w:rPr>
      </w:pPr>
    </w:p>
    <w:p w14:paraId="59E6C3F8" w14:textId="77777777" w:rsidR="007232B7" w:rsidRPr="00CB264C" w:rsidRDefault="007232B7" w:rsidP="007232B7">
      <w:pPr>
        <w:pStyle w:val="Standardowy0"/>
        <w:widowControl/>
        <w:ind w:left="567" w:hanging="567"/>
        <w:jc w:val="both"/>
        <w:rPr>
          <w:rFonts w:ascii="Calibri Light" w:hAnsi="Calibri Light" w:cs="Calibri Light"/>
          <w:szCs w:val="24"/>
        </w:rPr>
      </w:pPr>
    </w:p>
    <w:p w14:paraId="04F8F04B" w14:textId="77777777" w:rsidR="007232B7" w:rsidRPr="00CB264C" w:rsidRDefault="007232B7" w:rsidP="007232B7">
      <w:pPr>
        <w:pStyle w:val="Standardowy0"/>
        <w:widowControl/>
        <w:ind w:left="567" w:hanging="567"/>
        <w:jc w:val="both"/>
        <w:rPr>
          <w:rFonts w:ascii="Calibri Light" w:hAnsi="Calibri Light" w:cs="Calibri Light"/>
          <w:szCs w:val="24"/>
        </w:rPr>
      </w:pPr>
    </w:p>
    <w:p w14:paraId="5D270FA3" w14:textId="77777777" w:rsidR="007232B7" w:rsidRPr="00CB264C" w:rsidRDefault="007232B7" w:rsidP="007232B7">
      <w:pPr>
        <w:pStyle w:val="Standardowy0"/>
        <w:widowControl/>
        <w:ind w:left="567" w:hanging="567"/>
        <w:jc w:val="both"/>
        <w:rPr>
          <w:rFonts w:ascii="Calibri Light" w:hAnsi="Calibri Light" w:cs="Calibri Light"/>
          <w:szCs w:val="24"/>
        </w:rPr>
      </w:pPr>
    </w:p>
    <w:p w14:paraId="3E8FC85E" w14:textId="77777777" w:rsidR="007232B7" w:rsidRPr="00CB264C" w:rsidRDefault="007232B7" w:rsidP="007232B7">
      <w:pPr>
        <w:pStyle w:val="Standardowy0"/>
        <w:widowControl/>
        <w:ind w:left="567" w:hanging="567"/>
        <w:jc w:val="both"/>
        <w:rPr>
          <w:rFonts w:ascii="Calibri Light" w:hAnsi="Calibri Light" w:cs="Calibri Light"/>
          <w:szCs w:val="24"/>
        </w:rPr>
      </w:pPr>
    </w:p>
    <w:p w14:paraId="2D06840F" w14:textId="77777777" w:rsidR="007232B7" w:rsidRPr="00CB264C" w:rsidRDefault="007232B7" w:rsidP="007232B7">
      <w:pPr>
        <w:pStyle w:val="Standardowy0"/>
        <w:widowControl/>
        <w:ind w:left="567" w:hanging="567"/>
        <w:jc w:val="both"/>
        <w:rPr>
          <w:rFonts w:ascii="Calibri Light" w:hAnsi="Calibri Light" w:cs="Calibri Light"/>
          <w:szCs w:val="24"/>
        </w:rPr>
      </w:pPr>
    </w:p>
    <w:p w14:paraId="6E04F8FB" w14:textId="37D19C10" w:rsidR="007232B7" w:rsidRPr="00CB264C" w:rsidRDefault="007232B7" w:rsidP="007232B7">
      <w:pPr>
        <w:ind w:left="567" w:hanging="567"/>
        <w:rPr>
          <w:rFonts w:ascii="Calibri Light" w:hAnsi="Calibri Light" w:cs="Calibri Light"/>
        </w:rPr>
      </w:pPr>
      <w:r w:rsidRPr="00CB264C">
        <w:rPr>
          <w:rFonts w:ascii="Calibri Light" w:hAnsi="Calibri Light" w:cs="Calibri Light"/>
        </w:rPr>
        <w:t xml:space="preserve">…………................................................                                           </w:t>
      </w:r>
      <w:r>
        <w:rPr>
          <w:rFonts w:ascii="Calibri Light" w:hAnsi="Calibri Light" w:cs="Calibri Light"/>
        </w:rPr>
        <w:t>……….</w:t>
      </w:r>
      <w:r w:rsidRPr="00CB264C">
        <w:rPr>
          <w:rFonts w:ascii="Calibri Light" w:hAnsi="Calibri Light" w:cs="Calibri Light"/>
        </w:rPr>
        <w:t>............................................</w:t>
      </w:r>
    </w:p>
    <w:p w14:paraId="4FD0A49A" w14:textId="77777777" w:rsidR="007232B7" w:rsidRPr="00CB264C" w:rsidRDefault="007232B7" w:rsidP="007232B7">
      <w:pPr>
        <w:ind w:left="426" w:right="-992" w:firstLine="57"/>
        <w:jc w:val="both"/>
        <w:rPr>
          <w:rFonts w:ascii="Calibri Light" w:hAnsi="Calibri Light" w:cs="Calibri Light"/>
          <w:i/>
        </w:rPr>
      </w:pPr>
      <w:r w:rsidRPr="00CB264C">
        <w:rPr>
          <w:rFonts w:ascii="Calibri Light" w:hAnsi="Calibri Light" w:cs="Calibri Light"/>
          <w:i/>
        </w:rPr>
        <w:t>(miejscowość, data)                                                           (podpis Wykonawcy lub osoby upoważnionej</w:t>
      </w:r>
      <w:r>
        <w:rPr>
          <w:rFonts w:ascii="Calibri Light" w:hAnsi="Calibri Light" w:cs="Calibri Light"/>
          <w:i/>
        </w:rPr>
        <w:t>)</w:t>
      </w:r>
    </w:p>
    <w:p w14:paraId="124785AF" w14:textId="77777777" w:rsidR="007232B7" w:rsidRPr="00CB264C" w:rsidRDefault="007232B7" w:rsidP="007232B7">
      <w:pPr>
        <w:ind w:left="567" w:hanging="567"/>
        <w:jc w:val="both"/>
        <w:rPr>
          <w:rFonts w:ascii="Calibri Light" w:hAnsi="Calibri Light" w:cs="Calibri Light"/>
          <w:i/>
        </w:rPr>
      </w:pPr>
    </w:p>
    <w:p w14:paraId="5CE046F7" w14:textId="77777777" w:rsidR="007232B7" w:rsidRPr="00CB264C" w:rsidRDefault="007232B7" w:rsidP="007232B7">
      <w:pPr>
        <w:ind w:left="567" w:hanging="567"/>
        <w:jc w:val="both"/>
        <w:rPr>
          <w:rFonts w:ascii="Calibri Light" w:hAnsi="Calibri Light" w:cs="Calibri Light"/>
          <w:i/>
        </w:rPr>
      </w:pPr>
    </w:p>
    <w:p w14:paraId="1FD90E06" w14:textId="77777777" w:rsidR="004804C3" w:rsidRDefault="004804C3"/>
    <w:sectPr w:rsidR="00480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0CE8" w14:textId="77777777" w:rsidR="00F97CDC" w:rsidRDefault="00723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A953" w14:textId="77777777" w:rsidR="00CB264C" w:rsidRPr="00CB264C" w:rsidRDefault="007232B7">
    <w:pPr>
      <w:pStyle w:val="Stopka"/>
      <w:jc w:val="right"/>
      <w:rPr>
        <w:rFonts w:ascii="Calibri Light" w:hAnsi="Calibri Light" w:cs="Calibri Light"/>
        <w:b/>
        <w:bCs/>
        <w:sz w:val="20"/>
        <w:szCs w:val="20"/>
      </w:rPr>
    </w:pPr>
    <w:r w:rsidRPr="00CB264C">
      <w:rPr>
        <w:rFonts w:ascii="Calibri Light" w:hAnsi="Calibri Light" w:cs="Calibri Light"/>
        <w:sz w:val="20"/>
        <w:szCs w:val="20"/>
        <w:lang w:val="pl-PL"/>
      </w:rPr>
      <w:t xml:space="preserve">Strona </w:t>
    </w:r>
    <w:r w:rsidRPr="00CB264C">
      <w:rPr>
        <w:rFonts w:ascii="Calibri Light" w:hAnsi="Calibri Light" w:cs="Calibri Light"/>
        <w:b/>
        <w:bCs/>
        <w:sz w:val="20"/>
        <w:szCs w:val="20"/>
      </w:rPr>
      <w:fldChar w:fldCharType="begin"/>
    </w:r>
    <w:r w:rsidRPr="00CB264C">
      <w:rPr>
        <w:rFonts w:ascii="Calibri Light" w:hAnsi="Calibri Light" w:cs="Calibri Light"/>
        <w:b/>
        <w:bCs/>
        <w:sz w:val="20"/>
        <w:szCs w:val="20"/>
      </w:rPr>
      <w:instrText>PAGE</w:instrText>
    </w:r>
    <w:r w:rsidRPr="00CB264C">
      <w:rPr>
        <w:rFonts w:ascii="Calibri Light" w:hAnsi="Calibri Light" w:cs="Calibri Light"/>
        <w:b/>
        <w:bCs/>
        <w:sz w:val="20"/>
        <w:szCs w:val="20"/>
      </w:rPr>
      <w:fldChar w:fldCharType="separate"/>
    </w:r>
    <w:r w:rsidRPr="00CB264C">
      <w:rPr>
        <w:rFonts w:ascii="Calibri Light" w:hAnsi="Calibri Light" w:cs="Calibri Light"/>
        <w:b/>
        <w:bCs/>
        <w:sz w:val="20"/>
        <w:szCs w:val="20"/>
        <w:lang w:val="pl-PL"/>
      </w:rPr>
      <w:t>2</w:t>
    </w:r>
    <w:r w:rsidRPr="00CB264C">
      <w:rPr>
        <w:rFonts w:ascii="Calibri Light" w:hAnsi="Calibri Light" w:cs="Calibri Light"/>
        <w:b/>
        <w:bCs/>
        <w:sz w:val="20"/>
        <w:szCs w:val="20"/>
      </w:rPr>
      <w:fldChar w:fldCharType="end"/>
    </w:r>
    <w:r w:rsidRPr="00CB264C">
      <w:rPr>
        <w:rFonts w:ascii="Calibri Light" w:hAnsi="Calibri Light" w:cs="Calibri Light"/>
        <w:sz w:val="20"/>
        <w:szCs w:val="20"/>
        <w:lang w:val="pl-PL"/>
      </w:rPr>
      <w:t xml:space="preserve"> z </w:t>
    </w:r>
    <w:r w:rsidRPr="00CB264C">
      <w:rPr>
        <w:rFonts w:ascii="Calibri Light" w:hAnsi="Calibri Light" w:cs="Calibri Light"/>
        <w:b/>
        <w:bCs/>
        <w:sz w:val="20"/>
        <w:szCs w:val="20"/>
      </w:rPr>
      <w:fldChar w:fldCharType="begin"/>
    </w:r>
    <w:r w:rsidRPr="00CB264C">
      <w:rPr>
        <w:rFonts w:ascii="Calibri Light" w:hAnsi="Calibri Light" w:cs="Calibri Light"/>
        <w:b/>
        <w:bCs/>
        <w:sz w:val="20"/>
        <w:szCs w:val="20"/>
      </w:rPr>
      <w:instrText>NUMPAGES</w:instrText>
    </w:r>
    <w:r w:rsidRPr="00CB264C">
      <w:rPr>
        <w:rFonts w:ascii="Calibri Light" w:hAnsi="Calibri Light" w:cs="Calibri Light"/>
        <w:b/>
        <w:bCs/>
        <w:sz w:val="20"/>
        <w:szCs w:val="20"/>
      </w:rPr>
      <w:fldChar w:fldCharType="separate"/>
    </w:r>
    <w:r w:rsidRPr="00CB264C">
      <w:rPr>
        <w:rFonts w:ascii="Calibri Light" w:hAnsi="Calibri Light" w:cs="Calibri Light"/>
        <w:b/>
        <w:bCs/>
        <w:sz w:val="20"/>
        <w:szCs w:val="20"/>
        <w:lang w:val="pl-PL"/>
      </w:rPr>
      <w:t>2</w:t>
    </w:r>
    <w:r w:rsidRPr="00CB264C">
      <w:rPr>
        <w:rFonts w:ascii="Calibri Light" w:hAnsi="Calibri Light" w:cs="Calibri Light"/>
        <w:b/>
        <w:bCs/>
        <w:sz w:val="20"/>
        <w:szCs w:val="20"/>
      </w:rPr>
      <w:fldChar w:fldCharType="end"/>
    </w:r>
  </w:p>
  <w:p w14:paraId="0420948C" w14:textId="77777777" w:rsidR="00CB264C" w:rsidRPr="00CB264C" w:rsidRDefault="007232B7" w:rsidP="00CB264C">
    <w:pPr>
      <w:pStyle w:val="Stopka"/>
      <w:rPr>
        <w:rFonts w:ascii="Calibri Light" w:hAnsi="Calibri Light" w:cs="Calibri Light"/>
        <w:sz w:val="20"/>
        <w:szCs w:val="20"/>
        <w:lang w:val="pl-PL"/>
      </w:rPr>
    </w:pPr>
    <w:r w:rsidRPr="00CB264C">
      <w:rPr>
        <w:rFonts w:ascii="Calibri Light" w:hAnsi="Calibri Light" w:cs="Calibri Light"/>
        <w:sz w:val="20"/>
        <w:szCs w:val="20"/>
        <w:lang w:val="pl-PL"/>
      </w:rPr>
      <w:t xml:space="preserve">Ochotnicza Straż Pożarna w Łomiankach. </w:t>
    </w:r>
  </w:p>
  <w:p w14:paraId="70EF6598" w14:textId="77777777" w:rsidR="00CB264C" w:rsidRPr="00CB264C" w:rsidRDefault="007232B7" w:rsidP="00CB264C">
    <w:pPr>
      <w:pStyle w:val="Stopka"/>
      <w:rPr>
        <w:rFonts w:ascii="Calibri Light" w:hAnsi="Calibri Light" w:cs="Calibri Light"/>
        <w:sz w:val="20"/>
        <w:szCs w:val="20"/>
        <w:lang w:val="pl-PL"/>
      </w:rPr>
    </w:pPr>
    <w:r w:rsidRPr="00CB264C">
      <w:rPr>
        <w:rFonts w:ascii="Calibri Light" w:hAnsi="Calibri Light" w:cs="Calibri Light"/>
        <w:sz w:val="20"/>
        <w:szCs w:val="20"/>
        <w:lang w:val="pl-PL"/>
      </w:rPr>
      <w:t>Przetarg nieograniczon</w:t>
    </w:r>
    <w:r w:rsidRPr="00CB264C">
      <w:rPr>
        <w:rFonts w:ascii="Calibri Light" w:hAnsi="Calibri Light" w:cs="Calibri Light"/>
        <w:sz w:val="20"/>
        <w:szCs w:val="20"/>
        <w:lang w:val="pl-PL"/>
      </w:rPr>
      <w:t xml:space="preserve">y </w:t>
    </w:r>
    <w:proofErr w:type="spellStart"/>
    <w:r w:rsidRPr="00CB264C">
      <w:rPr>
        <w:rFonts w:ascii="Calibri Light" w:hAnsi="Calibri Light" w:cs="Calibri Light"/>
        <w:sz w:val="20"/>
        <w:szCs w:val="20"/>
        <w:lang w:val="pl-PL"/>
      </w:rPr>
      <w:t>pn</w:t>
    </w:r>
    <w:proofErr w:type="spellEnd"/>
    <w:r w:rsidRPr="00CB264C">
      <w:rPr>
        <w:rFonts w:ascii="Calibri Light" w:hAnsi="Calibri Light" w:cs="Calibri Light"/>
        <w:sz w:val="20"/>
        <w:szCs w:val="20"/>
        <w:lang w:val="pl-PL"/>
      </w:rPr>
      <w:t>:</w:t>
    </w:r>
    <w:r w:rsidRPr="00CB264C">
      <w:rPr>
        <w:rFonts w:ascii="Calibri Light" w:hAnsi="Calibri Light" w:cs="Calibri Light"/>
        <w:sz w:val="20"/>
        <w:szCs w:val="20"/>
        <w:lang w:val="pl-PL"/>
      </w:rPr>
      <w:t xml:space="preserve"> </w:t>
    </w:r>
  </w:p>
  <w:p w14:paraId="2B1974E7" w14:textId="77777777" w:rsidR="00CB264C" w:rsidRDefault="007232B7" w:rsidP="00CB264C">
    <w:pPr>
      <w:pStyle w:val="Stopka"/>
      <w:rPr>
        <w:rFonts w:ascii="Calibri Light" w:hAnsi="Calibri Light" w:cs="Calibri Light"/>
        <w:sz w:val="20"/>
        <w:szCs w:val="20"/>
        <w:lang w:val="pl-PL"/>
      </w:rPr>
    </w:pPr>
    <w:r w:rsidRPr="00CB264C">
      <w:rPr>
        <w:rFonts w:ascii="Calibri Light" w:hAnsi="Calibri Light" w:cs="Calibri Light"/>
        <w:sz w:val="20"/>
        <w:szCs w:val="20"/>
        <w:lang w:val="pl-PL"/>
      </w:rPr>
      <w:t xml:space="preserve">Dostawa </w:t>
    </w:r>
    <w:r w:rsidRPr="00CB264C">
      <w:rPr>
        <w:rFonts w:ascii="Calibri Light" w:hAnsi="Calibri Light" w:cs="Calibri Light"/>
        <w:sz w:val="20"/>
        <w:szCs w:val="20"/>
        <w:lang w:val="pl-PL"/>
      </w:rPr>
      <w:t>fabrycznie nowego</w:t>
    </w:r>
    <w:r w:rsidRPr="00CB264C">
      <w:rPr>
        <w:rFonts w:ascii="Calibri Light" w:hAnsi="Calibri Light" w:cs="Calibri Light"/>
        <w:sz w:val="20"/>
        <w:szCs w:val="20"/>
        <w:lang w:val="pl-PL"/>
      </w:rPr>
      <w:t xml:space="preserve"> </w:t>
    </w:r>
    <w:r w:rsidRPr="00CB264C">
      <w:rPr>
        <w:rFonts w:ascii="Calibri Light" w:hAnsi="Calibri Light" w:cs="Calibri Light"/>
        <w:sz w:val="20"/>
        <w:szCs w:val="20"/>
        <w:lang w:val="pl-PL"/>
      </w:rPr>
      <w:t xml:space="preserve">średniego </w:t>
    </w:r>
    <w:r w:rsidRPr="00CB264C">
      <w:rPr>
        <w:rFonts w:ascii="Calibri Light" w:hAnsi="Calibri Light" w:cs="Calibri Light"/>
        <w:sz w:val="20"/>
        <w:szCs w:val="20"/>
        <w:lang w:val="pl-PL"/>
      </w:rPr>
      <w:t xml:space="preserve">samochodu ratowniczo-gaśniczego </w:t>
    </w:r>
    <w:r w:rsidRPr="00CB264C">
      <w:rPr>
        <w:rFonts w:ascii="Calibri Light" w:hAnsi="Calibri Light" w:cs="Calibri Light"/>
        <w:sz w:val="20"/>
        <w:szCs w:val="20"/>
        <w:lang w:val="pl-PL"/>
      </w:rPr>
      <w:t>z napędem 4x2</w:t>
    </w:r>
  </w:p>
  <w:p w14:paraId="0AA67EFD" w14:textId="77777777" w:rsidR="00CB264C" w:rsidRPr="00CB264C" w:rsidRDefault="007232B7" w:rsidP="00CB264C">
    <w:pPr>
      <w:pStyle w:val="Stopka"/>
      <w:rPr>
        <w:rFonts w:ascii="Calibri Light" w:hAnsi="Calibri Light" w:cs="Calibri Light"/>
        <w:sz w:val="20"/>
        <w:szCs w:val="20"/>
        <w:lang w:val="pl-PL"/>
      </w:rPr>
    </w:pPr>
    <w:r w:rsidRPr="00CB264C">
      <w:rPr>
        <w:rFonts w:ascii="Calibri Light" w:hAnsi="Calibri Light" w:cs="Calibri Light"/>
        <w:sz w:val="20"/>
        <w:szCs w:val="20"/>
        <w:lang w:val="pl-PL"/>
      </w:rPr>
      <w:t xml:space="preserve">dla Ochotniczej Straży </w:t>
    </w:r>
    <w:r w:rsidRPr="00CB264C">
      <w:rPr>
        <w:rFonts w:ascii="Calibri Light" w:hAnsi="Calibri Light" w:cs="Calibri Light"/>
        <w:sz w:val="20"/>
        <w:szCs w:val="20"/>
        <w:lang w:val="pl-PL"/>
      </w:rPr>
      <w:t xml:space="preserve">Pożarnej w Łomiankach. </w:t>
    </w:r>
  </w:p>
  <w:p w14:paraId="306264D0" w14:textId="77777777" w:rsidR="00CB264C" w:rsidRPr="00CB264C" w:rsidRDefault="007232B7" w:rsidP="00CB264C">
    <w:pPr>
      <w:pStyle w:val="Stopka"/>
      <w:rPr>
        <w:rFonts w:ascii="Calibri Light" w:hAnsi="Calibri Light" w:cs="Calibri Light"/>
        <w:sz w:val="20"/>
        <w:szCs w:val="20"/>
        <w:lang w:val="pl-PL"/>
      </w:rPr>
    </w:pPr>
    <w:r w:rsidRPr="00CB264C">
      <w:rPr>
        <w:rFonts w:ascii="Calibri Light" w:hAnsi="Calibri Light" w:cs="Calibri Light"/>
        <w:sz w:val="20"/>
        <w:szCs w:val="20"/>
        <w:lang w:val="pl-PL"/>
      </w:rPr>
      <w:t>Nu</w:t>
    </w:r>
    <w:r w:rsidRPr="00CB264C">
      <w:rPr>
        <w:rFonts w:ascii="Calibri Light" w:hAnsi="Calibri Light" w:cs="Calibri Light"/>
        <w:sz w:val="20"/>
        <w:szCs w:val="20"/>
        <w:lang w:val="pl-PL"/>
      </w:rPr>
      <w:t>mer sprawy -</w:t>
    </w:r>
    <w:r w:rsidRPr="00CB264C">
      <w:rPr>
        <w:rFonts w:ascii="Calibri Light" w:hAnsi="Calibri Light" w:cs="Calibri Light"/>
        <w:sz w:val="20"/>
        <w:szCs w:val="20"/>
        <w:lang w:val="pl-PL"/>
      </w:rPr>
      <w:t xml:space="preserve"> ZP/1</w:t>
    </w:r>
    <w:r w:rsidRPr="00CB264C">
      <w:rPr>
        <w:rFonts w:ascii="Calibri Light" w:hAnsi="Calibri Light" w:cs="Calibri Light"/>
        <w:sz w:val="20"/>
        <w:szCs w:val="20"/>
        <w:lang w:val="pl-PL"/>
      </w:rPr>
      <w:t>/2</w:t>
    </w:r>
    <w:r w:rsidRPr="00CB264C">
      <w:rPr>
        <w:rFonts w:ascii="Calibri Light" w:hAnsi="Calibri Light" w:cs="Calibri Light"/>
        <w:sz w:val="20"/>
        <w:szCs w:val="20"/>
        <w:lang w:val="pl-PL"/>
      </w:rPr>
      <w:t>020</w:t>
    </w:r>
  </w:p>
  <w:p w14:paraId="49C23C2E" w14:textId="77777777" w:rsidR="00CB264C" w:rsidRDefault="007232B7" w:rsidP="00CB264C">
    <w:pPr>
      <w:pStyle w:val="Stopka"/>
    </w:pPr>
  </w:p>
  <w:p w14:paraId="3B8B8887" w14:textId="77777777" w:rsidR="00F97CDC" w:rsidRDefault="007232B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2F96" w14:textId="77777777" w:rsidR="00F97CDC" w:rsidRDefault="007232B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5B02" w14:textId="77777777" w:rsidR="00F97CDC" w:rsidRDefault="00723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E1FC" w14:textId="77777777" w:rsidR="00F97CDC" w:rsidRDefault="007232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44389" w14:textId="77777777" w:rsidR="00F97CDC" w:rsidRDefault="007232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E3C485E2"/>
    <w:name w:val="WW8Num2"/>
    <w:lvl w:ilvl="0">
      <w:start w:val="1"/>
      <w:numFmt w:val="decimal"/>
      <w:lvlText w:val="%1."/>
      <w:lvlJc w:val="left"/>
      <w:pPr>
        <w:tabs>
          <w:tab w:val="num" w:pos="283"/>
        </w:tabs>
        <w:ind w:left="283" w:hanging="283"/>
      </w:pPr>
      <w:rPr>
        <w:rFonts w:ascii="Calibri Light" w:eastAsia="Times New Roman" w:hAnsi="Calibri Light" w:cs="Calibri Light"/>
        <w:b w:val="0"/>
        <w:i w:val="0"/>
        <w:sz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
      <w:lvlJc w:val="left"/>
      <w:pPr>
        <w:tabs>
          <w:tab w:val="num" w:pos="0"/>
        </w:tabs>
        <w:ind w:left="283" w:hanging="283"/>
      </w:pPr>
      <w:rPr>
        <w:rFonts w:ascii="Arial" w:hAnsi="Arial" w:cs="Arial"/>
        <w:b w:val="0"/>
        <w:i w:val="0"/>
        <w:sz w:val="20"/>
      </w:rPr>
    </w:lvl>
  </w:abstractNum>
  <w:abstractNum w:abstractNumId="4" w15:restartNumberingAfterBreak="0">
    <w:nsid w:val="00000006"/>
    <w:multiLevelType w:val="singleLevel"/>
    <w:tmpl w:val="00000006"/>
    <w:name w:val="WW8Num6"/>
    <w:lvl w:ilvl="0">
      <w:start w:val="8"/>
      <w:numFmt w:val="decimal"/>
      <w:lvlText w:val="%1)"/>
      <w:lvlJc w:val="left"/>
      <w:pPr>
        <w:tabs>
          <w:tab w:val="num" w:pos="0"/>
        </w:tabs>
        <w:ind w:left="2925"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15:restartNumberingAfterBreak="0">
    <w:nsid w:val="0000000B"/>
    <w:multiLevelType w:val="multilevel"/>
    <w:tmpl w:val="ED7AFF04"/>
    <w:name w:val="WW8Num11"/>
    <w:lvl w:ilvl="0">
      <w:start w:val="1"/>
      <w:numFmt w:val="decimal"/>
      <w:lvlText w:val="%1."/>
      <w:lvlJc w:val="left"/>
      <w:pPr>
        <w:tabs>
          <w:tab w:val="num" w:pos="0"/>
        </w:tabs>
        <w:ind w:left="425" w:hanging="283"/>
      </w:pPr>
      <w:rPr>
        <w:rFonts w:ascii="Calibri Light" w:eastAsia="Times New Roman" w:hAnsi="Calibri Light" w:cs="Calibri Light"/>
        <w:b w:val="0"/>
        <w:i w:val="0"/>
        <w:sz w:val="20"/>
      </w:rPr>
    </w:lvl>
    <w:lvl w:ilvl="1">
      <w:start w:val="1"/>
      <w:numFmt w:val="decimal"/>
      <w:isLgl/>
      <w:lvlText w:val="%1.%2"/>
      <w:lvlJc w:val="left"/>
      <w:pPr>
        <w:ind w:left="502" w:hanging="360"/>
      </w:pPr>
      <w:rPr>
        <w:rFonts w:hint="default"/>
        <w:b/>
        <w:bCs/>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0000000E"/>
    <w:multiLevelType w:val="multilevel"/>
    <w:tmpl w:val="0000000E"/>
    <w:name w:val="WW8Num14"/>
    <w:lvl w:ilvl="0">
      <w:start w:val="1"/>
      <w:numFmt w:val="lowerLetter"/>
      <w:lvlText w:val="%1) "/>
      <w:lvlJc w:val="left"/>
      <w:pPr>
        <w:tabs>
          <w:tab w:val="num" w:pos="6"/>
        </w:tabs>
        <w:ind w:left="715" w:hanging="283"/>
      </w:pPr>
      <w:rPr>
        <w:rFonts w:ascii="Arial" w:hAnsi="Arial" w:cs="Arial"/>
        <w:b w:val="0"/>
        <w:bCs w:val="0"/>
        <w:i w:val="0"/>
        <w:iCs w:val="0"/>
        <w:sz w:val="20"/>
        <w:szCs w:val="20"/>
      </w:rPr>
    </w:lvl>
    <w:lvl w:ilvl="1">
      <w:start w:val="1"/>
      <w:numFmt w:val="decimal"/>
      <w:lvlText w:val="%2)"/>
      <w:lvlJc w:val="left"/>
      <w:pPr>
        <w:tabs>
          <w:tab w:val="num" w:pos="6"/>
        </w:tabs>
        <w:ind w:left="1653" w:hanging="360"/>
      </w:pPr>
    </w:lvl>
    <w:lvl w:ilvl="2">
      <w:start w:val="1"/>
      <w:numFmt w:val="lowerRoman"/>
      <w:lvlText w:val="%3."/>
      <w:lvlJc w:val="left"/>
      <w:pPr>
        <w:tabs>
          <w:tab w:val="num" w:pos="2373"/>
        </w:tabs>
        <w:ind w:left="2373" w:hanging="180"/>
      </w:pPr>
    </w:lvl>
    <w:lvl w:ilvl="3">
      <w:start w:val="1"/>
      <w:numFmt w:val="decimal"/>
      <w:lvlText w:val="%4."/>
      <w:lvlJc w:val="left"/>
      <w:pPr>
        <w:tabs>
          <w:tab w:val="num" w:pos="3093"/>
        </w:tabs>
        <w:ind w:left="3093" w:hanging="360"/>
      </w:pPr>
    </w:lvl>
    <w:lvl w:ilvl="4">
      <w:start w:val="1"/>
      <w:numFmt w:val="lowerLetter"/>
      <w:lvlText w:val="%5."/>
      <w:lvlJc w:val="left"/>
      <w:pPr>
        <w:tabs>
          <w:tab w:val="num" w:pos="3813"/>
        </w:tabs>
        <w:ind w:left="3813" w:hanging="360"/>
      </w:pPr>
    </w:lvl>
    <w:lvl w:ilvl="5">
      <w:start w:val="1"/>
      <w:numFmt w:val="lowerRoman"/>
      <w:lvlText w:val="%6."/>
      <w:lvlJc w:val="left"/>
      <w:pPr>
        <w:tabs>
          <w:tab w:val="num" w:pos="4533"/>
        </w:tabs>
        <w:ind w:left="4533" w:hanging="180"/>
      </w:pPr>
    </w:lvl>
    <w:lvl w:ilvl="6">
      <w:start w:val="1"/>
      <w:numFmt w:val="decimal"/>
      <w:lvlText w:val="%7."/>
      <w:lvlJc w:val="left"/>
      <w:pPr>
        <w:tabs>
          <w:tab w:val="num" w:pos="5253"/>
        </w:tabs>
        <w:ind w:left="5253" w:hanging="360"/>
      </w:pPr>
    </w:lvl>
    <w:lvl w:ilvl="7">
      <w:start w:val="1"/>
      <w:numFmt w:val="lowerLetter"/>
      <w:lvlText w:val="%8."/>
      <w:lvlJc w:val="left"/>
      <w:pPr>
        <w:tabs>
          <w:tab w:val="num" w:pos="5973"/>
        </w:tabs>
        <w:ind w:left="5973" w:hanging="360"/>
      </w:pPr>
    </w:lvl>
    <w:lvl w:ilvl="8">
      <w:start w:val="1"/>
      <w:numFmt w:val="lowerRoman"/>
      <w:lvlText w:val="%9."/>
      <w:lvlJc w:val="left"/>
      <w:pPr>
        <w:tabs>
          <w:tab w:val="num" w:pos="6693"/>
        </w:tabs>
        <w:ind w:left="6693" w:hanging="180"/>
      </w:pPr>
    </w:lvl>
  </w:abstractNum>
  <w:abstractNum w:abstractNumId="8" w15:restartNumberingAfterBreak="0">
    <w:nsid w:val="00000012"/>
    <w:multiLevelType w:val="multilevel"/>
    <w:tmpl w:val="00000012"/>
    <w:name w:val="WW8Num18"/>
    <w:lvl w:ilvl="0">
      <w:start w:val="2"/>
      <w:numFmt w:val="decimal"/>
      <w:lvlText w:val="%1)"/>
      <w:lvlJc w:val="left"/>
      <w:pPr>
        <w:tabs>
          <w:tab w:val="num" w:pos="283"/>
        </w:tabs>
        <w:ind w:left="283" w:hanging="283"/>
      </w:pPr>
      <w:rPr>
        <w:rFonts w:ascii="Arial" w:hAnsi="Arial" w:cs="Arial"/>
        <w:b/>
        <w:i w:val="0"/>
        <w:sz w:val="20"/>
      </w:rPr>
    </w:lvl>
    <w:lvl w:ilvl="1">
      <w:start w:val="1"/>
      <w:numFmt w:val="lowerLetter"/>
      <w:lvlText w:val="%2."/>
      <w:lvlJc w:val="left"/>
      <w:pPr>
        <w:tabs>
          <w:tab w:val="num" w:pos="1298"/>
        </w:tabs>
        <w:ind w:left="1298" w:hanging="360"/>
      </w:pPr>
    </w:lvl>
    <w:lvl w:ilvl="2">
      <w:start w:val="7"/>
      <w:numFmt w:val="decimal"/>
      <w:lvlText w:val="%3."/>
      <w:lvlJc w:val="left"/>
      <w:pPr>
        <w:tabs>
          <w:tab w:val="num" w:pos="2198"/>
        </w:tabs>
        <w:ind w:left="2198" w:hanging="360"/>
      </w:pPr>
    </w:lvl>
    <w:lvl w:ilvl="3">
      <w:start w:val="1"/>
      <w:numFmt w:val="decimal"/>
      <w:lvlText w:val="%4)"/>
      <w:lvlJc w:val="left"/>
      <w:pPr>
        <w:tabs>
          <w:tab w:val="num" w:pos="2018"/>
        </w:tabs>
        <w:ind w:left="2738" w:hanging="360"/>
      </w:pPr>
      <w:rPr>
        <w:rFonts w:ascii="Arial" w:hAnsi="Arial" w:cs="Arial"/>
        <w:b/>
        <w:i w:val="0"/>
        <w:sz w:val="20"/>
      </w:rPr>
    </w:lvl>
    <w:lvl w:ilvl="4">
      <w:start w:val="2"/>
      <w:numFmt w:val="decimal"/>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502"/>
        </w:tabs>
        <w:ind w:left="502"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9"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0" w15:restartNumberingAfterBreak="0">
    <w:nsid w:val="00000015"/>
    <w:multiLevelType w:val="multilevel"/>
    <w:tmpl w:val="60B8D790"/>
    <w:name w:val="WW8Num21"/>
    <w:lvl w:ilvl="0">
      <w:start w:val="1"/>
      <w:numFmt w:val="decimal"/>
      <w:lvlText w:val="%1) "/>
      <w:lvlJc w:val="left"/>
      <w:pPr>
        <w:tabs>
          <w:tab w:val="num" w:pos="170"/>
        </w:tabs>
        <w:ind w:left="737" w:hanging="397"/>
      </w:pPr>
      <w:rPr>
        <w:rFonts w:ascii="Symbol" w:hAnsi="Symbo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Calibri Light" w:eastAsia="Times New Roman" w:hAnsi="Calibri Light" w:cs="Calibri Light"/>
      </w:rPr>
    </w:lvl>
    <w:lvl w:ilvl="3">
      <w:start w:val="1"/>
      <w:numFmt w:val="bullet"/>
      <w:lvlText w:val=""/>
      <w:lvlJc w:val="left"/>
      <w:pPr>
        <w:tabs>
          <w:tab w:val="num" w:pos="0"/>
        </w:tabs>
        <w:ind w:left="2880" w:hanging="360"/>
      </w:pPr>
      <w:rPr>
        <w:rFonts w:ascii="Symbol" w:hAnsi="Symbol" w:cs="Times New Roman"/>
        <w:i/>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720" w:hanging="360"/>
      </w:pPr>
    </w:lvl>
  </w:abstractNum>
  <w:abstractNum w:abstractNumId="12" w15:restartNumberingAfterBreak="0">
    <w:nsid w:val="00000020"/>
    <w:multiLevelType w:val="singleLevel"/>
    <w:tmpl w:val="00000020"/>
    <w:name w:val="WW8Num32"/>
    <w:lvl w:ilvl="0">
      <w:start w:val="2"/>
      <w:numFmt w:val="decimal"/>
      <w:lvlText w:val="%1."/>
      <w:lvlJc w:val="left"/>
      <w:pPr>
        <w:tabs>
          <w:tab w:val="num" w:pos="2922"/>
        </w:tabs>
        <w:ind w:left="2962" w:hanging="397"/>
      </w:pPr>
      <w:rPr>
        <w:rFonts w:ascii="Arial" w:hAnsi="Arial" w:cs="Arial"/>
        <w:b w:val="0"/>
        <w:i w:val="0"/>
        <w:sz w:val="20"/>
      </w:rPr>
    </w:lvl>
  </w:abstractNum>
  <w:abstractNum w:abstractNumId="13" w15:restartNumberingAfterBreak="0">
    <w:nsid w:val="00000023"/>
    <w:multiLevelType w:val="multilevel"/>
    <w:tmpl w:val="00000023"/>
    <w:name w:val="WW8Num35"/>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7"/>
    <w:multiLevelType w:val="multilevel"/>
    <w:tmpl w:val="00000027"/>
    <w:name w:val="WW8Num39"/>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lef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15" w15:restartNumberingAfterBreak="0">
    <w:nsid w:val="00000029"/>
    <w:multiLevelType w:val="multilevel"/>
    <w:tmpl w:val="00000029"/>
    <w:name w:val="WW8Num41"/>
    <w:lvl w:ilvl="0">
      <w:start w:val="2"/>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4962033"/>
    <w:multiLevelType w:val="multilevel"/>
    <w:tmpl w:val="A3D23D2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94C5D5A"/>
    <w:multiLevelType w:val="hybridMultilevel"/>
    <w:tmpl w:val="312A705E"/>
    <w:lvl w:ilvl="0" w:tplc="FFFFFFFF">
      <w:start w:val="6"/>
      <w:numFmt w:val="decimal"/>
      <w:lvlText w:val="%1. "/>
      <w:lvlJc w:val="left"/>
      <w:pPr>
        <w:ind w:left="283" w:hanging="283"/>
      </w:pPr>
      <w:rPr>
        <w:rFonts w:ascii="Arial" w:hAnsi="Arial" w:cs="Times New Roman" w:hint="default"/>
        <w:b w:val="0"/>
        <w:bCs w:val="0"/>
        <w:i w:val="0"/>
        <w:iCs w:val="0"/>
        <w:strike w:val="0"/>
        <w:dstrike w:val="0"/>
        <w:sz w:val="20"/>
        <w:szCs w:val="2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0C106451"/>
    <w:multiLevelType w:val="multilevel"/>
    <w:tmpl w:val="D33EB196"/>
    <w:lvl w:ilvl="0">
      <w:start w:val="1"/>
      <w:numFmt w:val="decimal"/>
      <w:lvlText w:val="%1."/>
      <w:lvlJc w:val="left"/>
      <w:pPr>
        <w:tabs>
          <w:tab w:val="num" w:pos="720"/>
        </w:tabs>
        <w:ind w:left="720" w:hanging="360"/>
      </w:pPr>
      <w:rPr>
        <w:color w:val="auto"/>
      </w:rPr>
    </w:lvl>
    <w:lvl w:ilvl="1">
      <w:start w:val="1"/>
      <w:numFmt w:val="decimal"/>
      <w:lvlText w:val="%2."/>
      <w:lvlJc w:val="left"/>
      <w:pPr>
        <w:ind w:left="720" w:hanging="360"/>
      </w:pPr>
      <w:rPr>
        <w:rFonts w:hint="default"/>
        <w:b w:val="0"/>
        <w:color w:val="auto"/>
      </w:rPr>
    </w:lvl>
    <w:lvl w:ilvl="2">
      <w:start w:val="1"/>
      <w:numFmt w:val="decimal"/>
      <w:isLgl/>
      <w:lvlText w:val="%1.%2.%3."/>
      <w:lvlJc w:val="left"/>
      <w:pPr>
        <w:ind w:left="1080" w:hanging="720"/>
      </w:pPr>
      <w:rPr>
        <w:rFonts w:eastAsia="Times New Roman" w:hint="default"/>
        <w:b w:val="0"/>
        <w:color w:val="auto"/>
      </w:rPr>
    </w:lvl>
    <w:lvl w:ilvl="3">
      <w:start w:val="1"/>
      <w:numFmt w:val="decimalZero"/>
      <w:isLgl/>
      <w:lvlText w:val="%1.%2.%3.%4."/>
      <w:lvlJc w:val="left"/>
      <w:pPr>
        <w:ind w:left="1080" w:hanging="720"/>
      </w:pPr>
      <w:rPr>
        <w:rFonts w:eastAsia="Times New Roman" w:hint="default"/>
        <w:b w:val="0"/>
        <w:color w:val="auto"/>
      </w:rPr>
    </w:lvl>
    <w:lvl w:ilvl="4">
      <w:start w:val="1"/>
      <w:numFmt w:val="decimal"/>
      <w:isLgl/>
      <w:lvlText w:val="%1.%2.%3.%4.%5."/>
      <w:lvlJc w:val="left"/>
      <w:pPr>
        <w:ind w:left="1440" w:hanging="1080"/>
      </w:pPr>
      <w:rPr>
        <w:rFonts w:eastAsia="Times New Roman" w:hint="default"/>
        <w:b w:val="0"/>
        <w:color w:val="auto"/>
      </w:rPr>
    </w:lvl>
    <w:lvl w:ilvl="5">
      <w:start w:val="1"/>
      <w:numFmt w:val="decimal"/>
      <w:isLgl/>
      <w:lvlText w:val="%1.%2.%3.%4.%5.%6."/>
      <w:lvlJc w:val="left"/>
      <w:pPr>
        <w:ind w:left="1440" w:hanging="1080"/>
      </w:pPr>
      <w:rPr>
        <w:rFonts w:eastAsia="Times New Roman" w:hint="default"/>
        <w:b w:val="0"/>
        <w:color w:val="auto"/>
      </w:rPr>
    </w:lvl>
    <w:lvl w:ilvl="6">
      <w:start w:val="1"/>
      <w:numFmt w:val="decimal"/>
      <w:isLgl/>
      <w:lvlText w:val="%1.%2.%3.%4.%5.%6.%7."/>
      <w:lvlJc w:val="left"/>
      <w:pPr>
        <w:ind w:left="1800" w:hanging="1440"/>
      </w:pPr>
      <w:rPr>
        <w:rFonts w:eastAsia="Times New Roman" w:hint="default"/>
        <w:b w:val="0"/>
        <w:color w:val="auto"/>
      </w:rPr>
    </w:lvl>
    <w:lvl w:ilvl="7">
      <w:start w:val="1"/>
      <w:numFmt w:val="decimal"/>
      <w:isLgl/>
      <w:lvlText w:val="%1.%2.%3.%4.%5.%6.%7.%8."/>
      <w:lvlJc w:val="left"/>
      <w:pPr>
        <w:ind w:left="1800" w:hanging="1440"/>
      </w:pPr>
      <w:rPr>
        <w:rFonts w:eastAsia="Times New Roman" w:hint="default"/>
        <w:b w:val="0"/>
        <w:color w:val="auto"/>
      </w:rPr>
    </w:lvl>
    <w:lvl w:ilvl="8">
      <w:start w:val="1"/>
      <w:numFmt w:val="decimal"/>
      <w:isLgl/>
      <w:lvlText w:val="%1.%2.%3.%4.%5.%6.%7.%8.%9."/>
      <w:lvlJc w:val="left"/>
      <w:pPr>
        <w:ind w:left="2160" w:hanging="1800"/>
      </w:pPr>
      <w:rPr>
        <w:rFonts w:eastAsia="Times New Roman" w:hint="default"/>
        <w:b w:val="0"/>
        <w:color w:val="auto"/>
      </w:rPr>
    </w:lvl>
  </w:abstractNum>
  <w:abstractNum w:abstractNumId="19" w15:restartNumberingAfterBreak="0">
    <w:nsid w:val="115C36C9"/>
    <w:multiLevelType w:val="singleLevel"/>
    <w:tmpl w:val="B59A74A6"/>
    <w:lvl w:ilvl="0">
      <w:start w:val="2"/>
      <w:numFmt w:val="decimal"/>
      <w:lvlText w:val="%1. "/>
      <w:legacy w:legacy="1" w:legacySpace="0" w:legacyIndent="283"/>
      <w:lvlJc w:val="left"/>
      <w:pPr>
        <w:ind w:left="283" w:hanging="283"/>
      </w:pPr>
      <w:rPr>
        <w:rFonts w:ascii="Arial" w:hAnsi="Arial" w:cs="Times New Roman" w:hint="default"/>
        <w:b w:val="0"/>
        <w:bCs w:val="0"/>
        <w:i w:val="0"/>
        <w:iCs w:val="0"/>
        <w:sz w:val="20"/>
        <w:szCs w:val="20"/>
      </w:rPr>
    </w:lvl>
  </w:abstractNum>
  <w:abstractNum w:abstractNumId="20" w15:restartNumberingAfterBreak="0">
    <w:nsid w:val="13166D05"/>
    <w:multiLevelType w:val="multilevel"/>
    <w:tmpl w:val="29308F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32C2140"/>
    <w:multiLevelType w:val="multilevel"/>
    <w:tmpl w:val="E4DC8362"/>
    <w:lvl w:ilvl="0">
      <w:start w:val="1"/>
      <w:numFmt w:val="decimal"/>
      <w:lvlText w:val="%1. "/>
      <w:legacy w:legacy="1" w:legacySpace="0" w:legacyIndent="283"/>
      <w:lvlJc w:val="left"/>
      <w:pPr>
        <w:ind w:left="283" w:hanging="283"/>
      </w:pPr>
      <w:rPr>
        <w:rFonts w:ascii="Arial" w:hAnsi="Arial" w:cs="Times New Roman" w:hint="default"/>
        <w:b w:val="0"/>
        <w:bCs w:val="0"/>
        <w:i w:val="0"/>
        <w:iCs w:val="0"/>
        <w:strike w:val="0"/>
        <w:dstrike w:val="0"/>
        <w:sz w:val="20"/>
        <w:szCs w:val="20"/>
        <w:u w:val="none"/>
        <w:effect w:val="none"/>
      </w:rPr>
    </w:lvl>
    <w:lvl w:ilvl="1">
      <w:start w:val="1"/>
      <w:numFmt w:val="lowerLetter"/>
      <w:lvlText w:val="%2."/>
      <w:lvlJc w:val="left"/>
      <w:pPr>
        <w:tabs>
          <w:tab w:val="num" w:pos="1298"/>
        </w:tabs>
        <w:ind w:left="1298" w:hanging="360"/>
      </w:pPr>
    </w:lvl>
    <w:lvl w:ilvl="2">
      <w:start w:val="7"/>
      <w:numFmt w:val="decimal"/>
      <w:lvlText w:val="%3."/>
      <w:lvlJc w:val="left"/>
      <w:pPr>
        <w:tabs>
          <w:tab w:val="num" w:pos="2198"/>
        </w:tabs>
        <w:ind w:left="2198" w:hanging="360"/>
      </w:pPr>
    </w:lvl>
    <w:lvl w:ilvl="3">
      <w:start w:val="1"/>
      <w:numFmt w:val="decimal"/>
      <w:lvlText w:val="%4)"/>
      <w:lvlJc w:val="left"/>
      <w:pPr>
        <w:tabs>
          <w:tab w:val="num" w:pos="2018"/>
        </w:tabs>
        <w:ind w:left="2738" w:hanging="360"/>
      </w:pPr>
      <w:rPr>
        <w:b w:val="0"/>
        <w:bCs w:val="0"/>
        <w:i w:val="0"/>
        <w:iCs w:val="0"/>
        <w:strike w:val="0"/>
        <w:dstrike w:val="0"/>
        <w:sz w:val="20"/>
        <w:szCs w:val="20"/>
        <w:u w:val="none"/>
        <w:effect w:val="none"/>
      </w:rPr>
    </w:lvl>
    <w:lvl w:ilvl="4">
      <w:start w:val="2"/>
      <w:numFmt w:val="decimal"/>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2" w15:restartNumberingAfterBreak="0">
    <w:nsid w:val="15C2777B"/>
    <w:multiLevelType w:val="hybridMultilevel"/>
    <w:tmpl w:val="959C0986"/>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1D602FF8"/>
    <w:multiLevelType w:val="multilevel"/>
    <w:tmpl w:val="EE7A45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EEA1E86"/>
    <w:multiLevelType w:val="multilevel"/>
    <w:tmpl w:val="4FBEB06A"/>
    <w:lvl w:ilvl="0">
      <w:start w:val="1"/>
      <w:numFmt w:val="decimal"/>
      <w:lvlText w:val="%1."/>
      <w:lvlJc w:val="left"/>
      <w:pPr>
        <w:ind w:left="400" w:hanging="400"/>
      </w:pPr>
      <w:rPr>
        <w:rFonts w:hint="default"/>
      </w:rPr>
    </w:lvl>
    <w:lvl w:ilvl="1">
      <w:start w:val="1"/>
      <w:numFmt w:val="decimal"/>
      <w:lvlText w:val="%1.%2."/>
      <w:lvlJc w:val="left"/>
      <w:pPr>
        <w:ind w:left="5653" w:hanging="400"/>
      </w:pPr>
      <w:rPr>
        <w:rFonts w:hint="default"/>
      </w:rPr>
    </w:lvl>
    <w:lvl w:ilvl="2">
      <w:start w:val="1"/>
      <w:numFmt w:val="decimal"/>
      <w:lvlText w:val="%1.%2.%3."/>
      <w:lvlJc w:val="left"/>
      <w:pPr>
        <w:ind w:left="11226" w:hanging="720"/>
      </w:pPr>
      <w:rPr>
        <w:rFonts w:hint="default"/>
      </w:rPr>
    </w:lvl>
    <w:lvl w:ilvl="3">
      <w:start w:val="1"/>
      <w:numFmt w:val="decimal"/>
      <w:lvlText w:val="%1.%2.%3.%4."/>
      <w:lvlJc w:val="left"/>
      <w:pPr>
        <w:ind w:left="16479" w:hanging="720"/>
      </w:pPr>
      <w:rPr>
        <w:rFonts w:hint="default"/>
      </w:rPr>
    </w:lvl>
    <w:lvl w:ilvl="4">
      <w:start w:val="1"/>
      <w:numFmt w:val="decimal"/>
      <w:lvlText w:val="%1.%2.%3.%4.%5."/>
      <w:lvlJc w:val="left"/>
      <w:pPr>
        <w:ind w:left="22092" w:hanging="1080"/>
      </w:pPr>
      <w:rPr>
        <w:rFonts w:hint="default"/>
      </w:rPr>
    </w:lvl>
    <w:lvl w:ilvl="5">
      <w:start w:val="1"/>
      <w:numFmt w:val="decimal"/>
      <w:lvlText w:val="%1.%2.%3.%4.%5.%6."/>
      <w:lvlJc w:val="left"/>
      <w:pPr>
        <w:ind w:left="27345" w:hanging="1080"/>
      </w:pPr>
      <w:rPr>
        <w:rFonts w:hint="default"/>
      </w:rPr>
    </w:lvl>
    <w:lvl w:ilvl="6">
      <w:start w:val="1"/>
      <w:numFmt w:val="decimal"/>
      <w:lvlText w:val="%1.%2.%3.%4.%5.%6.%7."/>
      <w:lvlJc w:val="left"/>
      <w:pPr>
        <w:ind w:left="-32578" w:hanging="1440"/>
      </w:pPr>
      <w:rPr>
        <w:rFonts w:hint="default"/>
      </w:rPr>
    </w:lvl>
    <w:lvl w:ilvl="7">
      <w:start w:val="1"/>
      <w:numFmt w:val="decimal"/>
      <w:lvlText w:val="%1.%2.%3.%4.%5.%6.%7.%8."/>
      <w:lvlJc w:val="left"/>
      <w:pPr>
        <w:ind w:left="-27325" w:hanging="1440"/>
      </w:pPr>
      <w:rPr>
        <w:rFonts w:hint="default"/>
      </w:rPr>
    </w:lvl>
    <w:lvl w:ilvl="8">
      <w:start w:val="1"/>
      <w:numFmt w:val="decimal"/>
      <w:lvlText w:val="%1.%2.%3.%4.%5.%6.%7.%8.%9."/>
      <w:lvlJc w:val="left"/>
      <w:pPr>
        <w:ind w:left="-21712" w:hanging="1800"/>
      </w:pPr>
      <w:rPr>
        <w:rFonts w:hint="default"/>
      </w:rPr>
    </w:lvl>
  </w:abstractNum>
  <w:abstractNum w:abstractNumId="25" w15:restartNumberingAfterBreak="0">
    <w:nsid w:val="20F20E6B"/>
    <w:multiLevelType w:val="multilevel"/>
    <w:tmpl w:val="60447E9E"/>
    <w:lvl w:ilvl="0">
      <w:start w:val="2"/>
      <w:numFmt w:val="decimal"/>
      <w:lvlText w:val="%1"/>
      <w:lvlJc w:val="left"/>
      <w:pPr>
        <w:ind w:left="360" w:hanging="360"/>
      </w:pPr>
      <w:rPr>
        <w:rFonts w:hint="default"/>
        <w:b w:val="0"/>
        <w:u w:val="none"/>
      </w:rPr>
    </w:lvl>
    <w:lvl w:ilvl="1">
      <w:start w:val="1"/>
      <w:numFmt w:val="decimal"/>
      <w:lvlText w:val="%1.%2"/>
      <w:lvlJc w:val="left"/>
      <w:pPr>
        <w:ind w:left="502" w:hanging="360"/>
      </w:pPr>
      <w:rPr>
        <w:rFonts w:hint="default"/>
        <w:b/>
        <w:bCs/>
        <w:u w:val="none"/>
      </w:rPr>
    </w:lvl>
    <w:lvl w:ilvl="2">
      <w:start w:val="1"/>
      <w:numFmt w:val="decimal"/>
      <w:lvlText w:val="%1.%2.%3"/>
      <w:lvlJc w:val="left"/>
      <w:pPr>
        <w:ind w:left="1004" w:hanging="720"/>
      </w:pPr>
      <w:rPr>
        <w:rFonts w:hint="default"/>
        <w:b w:val="0"/>
        <w:u w:val="none"/>
      </w:rPr>
    </w:lvl>
    <w:lvl w:ilvl="3">
      <w:start w:val="1"/>
      <w:numFmt w:val="decimal"/>
      <w:lvlText w:val="%1.%2.%3.%4"/>
      <w:lvlJc w:val="left"/>
      <w:pPr>
        <w:ind w:left="1146" w:hanging="720"/>
      </w:pPr>
      <w:rPr>
        <w:rFonts w:hint="default"/>
        <w:b w:val="0"/>
        <w:u w:val="none"/>
      </w:rPr>
    </w:lvl>
    <w:lvl w:ilvl="4">
      <w:start w:val="1"/>
      <w:numFmt w:val="decimal"/>
      <w:lvlText w:val="%1.%2.%3.%4.%5"/>
      <w:lvlJc w:val="left"/>
      <w:pPr>
        <w:ind w:left="1648" w:hanging="1080"/>
      </w:pPr>
      <w:rPr>
        <w:rFonts w:hint="default"/>
        <w:b w:val="0"/>
        <w:u w:val="none"/>
      </w:rPr>
    </w:lvl>
    <w:lvl w:ilvl="5">
      <w:start w:val="1"/>
      <w:numFmt w:val="decimal"/>
      <w:lvlText w:val="%1.%2.%3.%4.%5.%6"/>
      <w:lvlJc w:val="left"/>
      <w:pPr>
        <w:ind w:left="1790" w:hanging="1080"/>
      </w:pPr>
      <w:rPr>
        <w:rFonts w:hint="default"/>
        <w:b w:val="0"/>
        <w:u w:val="none"/>
      </w:rPr>
    </w:lvl>
    <w:lvl w:ilvl="6">
      <w:start w:val="1"/>
      <w:numFmt w:val="decimal"/>
      <w:lvlText w:val="%1.%2.%3.%4.%5.%6.%7"/>
      <w:lvlJc w:val="left"/>
      <w:pPr>
        <w:ind w:left="2292" w:hanging="1440"/>
      </w:pPr>
      <w:rPr>
        <w:rFonts w:hint="default"/>
        <w:b w:val="0"/>
        <w:u w:val="none"/>
      </w:rPr>
    </w:lvl>
    <w:lvl w:ilvl="7">
      <w:start w:val="1"/>
      <w:numFmt w:val="decimal"/>
      <w:lvlText w:val="%1.%2.%3.%4.%5.%6.%7.%8"/>
      <w:lvlJc w:val="left"/>
      <w:pPr>
        <w:ind w:left="2434" w:hanging="1440"/>
      </w:pPr>
      <w:rPr>
        <w:rFonts w:hint="default"/>
        <w:b w:val="0"/>
        <w:u w:val="none"/>
      </w:rPr>
    </w:lvl>
    <w:lvl w:ilvl="8">
      <w:start w:val="1"/>
      <w:numFmt w:val="decimal"/>
      <w:lvlText w:val="%1.%2.%3.%4.%5.%6.%7.%8.%9"/>
      <w:lvlJc w:val="left"/>
      <w:pPr>
        <w:ind w:left="2936" w:hanging="1800"/>
      </w:pPr>
      <w:rPr>
        <w:rFonts w:hint="default"/>
        <w:b w:val="0"/>
        <w:u w:val="none"/>
      </w:rPr>
    </w:lvl>
  </w:abstractNum>
  <w:abstractNum w:abstractNumId="26" w15:restartNumberingAfterBreak="0">
    <w:nsid w:val="25E87E80"/>
    <w:multiLevelType w:val="multilevel"/>
    <w:tmpl w:val="75E44B2A"/>
    <w:lvl w:ilvl="0">
      <w:start w:val="2"/>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7" w15:restartNumberingAfterBreak="0">
    <w:nsid w:val="2CED385F"/>
    <w:multiLevelType w:val="multilevel"/>
    <w:tmpl w:val="A9EEA62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347F2695"/>
    <w:multiLevelType w:val="multilevel"/>
    <w:tmpl w:val="DC08A8B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4A9335E8"/>
    <w:multiLevelType w:val="multilevel"/>
    <w:tmpl w:val="E182B25C"/>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bCs/>
      </w:rPr>
    </w:lvl>
    <w:lvl w:ilvl="2">
      <w:start w:val="1"/>
      <w:numFmt w:val="decimal"/>
      <w:lvlText w:val="%1.%2.%3."/>
      <w:lvlJc w:val="left"/>
      <w:pPr>
        <w:ind w:left="6906" w:hanging="720"/>
      </w:pPr>
      <w:rPr>
        <w:rFonts w:hint="default"/>
        <w:b w:val="0"/>
      </w:rPr>
    </w:lvl>
    <w:lvl w:ilvl="3">
      <w:start w:val="1"/>
      <w:numFmt w:val="decimal"/>
      <w:lvlText w:val="%1.%2.%3.%4."/>
      <w:lvlJc w:val="left"/>
      <w:pPr>
        <w:ind w:left="9999" w:hanging="720"/>
      </w:pPr>
      <w:rPr>
        <w:rFonts w:hint="default"/>
        <w:b w:val="0"/>
      </w:rPr>
    </w:lvl>
    <w:lvl w:ilvl="4">
      <w:start w:val="1"/>
      <w:numFmt w:val="decimal"/>
      <w:lvlText w:val="%1.%2.%3.%4.%5."/>
      <w:lvlJc w:val="left"/>
      <w:pPr>
        <w:ind w:left="13452" w:hanging="1080"/>
      </w:pPr>
      <w:rPr>
        <w:rFonts w:hint="default"/>
        <w:b w:val="0"/>
      </w:rPr>
    </w:lvl>
    <w:lvl w:ilvl="5">
      <w:start w:val="1"/>
      <w:numFmt w:val="decimal"/>
      <w:lvlText w:val="%1.%2.%3.%4.%5.%6."/>
      <w:lvlJc w:val="left"/>
      <w:pPr>
        <w:ind w:left="16545" w:hanging="1080"/>
      </w:pPr>
      <w:rPr>
        <w:rFonts w:hint="default"/>
        <w:b w:val="0"/>
      </w:rPr>
    </w:lvl>
    <w:lvl w:ilvl="6">
      <w:start w:val="1"/>
      <w:numFmt w:val="decimal"/>
      <w:lvlText w:val="%1.%2.%3.%4.%5.%6.%7."/>
      <w:lvlJc w:val="left"/>
      <w:pPr>
        <w:ind w:left="19998" w:hanging="1440"/>
      </w:pPr>
      <w:rPr>
        <w:rFonts w:hint="default"/>
        <w:b w:val="0"/>
      </w:rPr>
    </w:lvl>
    <w:lvl w:ilvl="7">
      <w:start w:val="1"/>
      <w:numFmt w:val="decimal"/>
      <w:lvlText w:val="%1.%2.%3.%4.%5.%6.%7.%8."/>
      <w:lvlJc w:val="left"/>
      <w:pPr>
        <w:ind w:left="23091" w:hanging="1440"/>
      </w:pPr>
      <w:rPr>
        <w:rFonts w:hint="default"/>
        <w:b w:val="0"/>
      </w:rPr>
    </w:lvl>
    <w:lvl w:ilvl="8">
      <w:start w:val="1"/>
      <w:numFmt w:val="decimal"/>
      <w:lvlText w:val="%1.%2.%3.%4.%5.%6.%7.%8.%9."/>
      <w:lvlJc w:val="left"/>
      <w:pPr>
        <w:ind w:left="26544" w:hanging="1800"/>
      </w:pPr>
      <w:rPr>
        <w:rFonts w:hint="default"/>
        <w:b w:val="0"/>
      </w:rPr>
    </w:lvl>
  </w:abstractNum>
  <w:abstractNum w:abstractNumId="30" w15:restartNumberingAfterBreak="0">
    <w:nsid w:val="51E7458C"/>
    <w:multiLevelType w:val="multilevel"/>
    <w:tmpl w:val="2B12A4AC"/>
    <w:name w:val="WW8Num392"/>
    <w:lvl w:ilvl="0">
      <w:start w:val="2"/>
      <w:numFmt w:val="lowerLetter"/>
      <w:lvlText w:val="%1)"/>
      <w:lvlJc w:val="left"/>
      <w:pPr>
        <w:tabs>
          <w:tab w:val="num" w:pos="0"/>
        </w:tabs>
        <w:ind w:left="1069" w:hanging="360"/>
      </w:pPr>
      <w:rPr>
        <w:rFonts w:hint="default"/>
        <w:b w:val="0"/>
        <w:bCs w:val="0"/>
      </w:rPr>
    </w:lvl>
    <w:lvl w:ilvl="1">
      <w:start w:val="1"/>
      <w:numFmt w:val="lowerLetter"/>
      <w:lvlText w:val="%2."/>
      <w:lvlJc w:val="left"/>
      <w:pPr>
        <w:tabs>
          <w:tab w:val="num" w:pos="0"/>
        </w:tabs>
        <w:ind w:left="1789" w:hanging="360"/>
      </w:pPr>
      <w:rPr>
        <w:rFonts w:hint="default"/>
        <w:i w:val="0"/>
        <w:iCs/>
      </w:rPr>
    </w:lvl>
    <w:lvl w:ilvl="2">
      <w:start w:val="1"/>
      <w:numFmt w:val="lowerRoman"/>
      <w:lvlText w:val="%3."/>
      <w:lvlJc w:val="left"/>
      <w:pPr>
        <w:tabs>
          <w:tab w:val="num" w:pos="0"/>
        </w:tabs>
        <w:ind w:left="2509" w:hanging="180"/>
      </w:pPr>
      <w:rPr>
        <w:rFonts w:hint="default"/>
      </w:rPr>
    </w:lvl>
    <w:lvl w:ilvl="3">
      <w:start w:val="1"/>
      <w:numFmt w:val="decimal"/>
      <w:lvlText w:val="%4."/>
      <w:lvlJc w:val="left"/>
      <w:pPr>
        <w:tabs>
          <w:tab w:val="num" w:pos="0"/>
        </w:tabs>
        <w:ind w:left="3229" w:hanging="360"/>
      </w:pPr>
      <w:rPr>
        <w:rFonts w:hint="default"/>
      </w:rPr>
    </w:lvl>
    <w:lvl w:ilvl="4">
      <w:start w:val="1"/>
      <w:numFmt w:val="lowerLetter"/>
      <w:lvlText w:val="%5."/>
      <w:lvlJc w:val="left"/>
      <w:pPr>
        <w:tabs>
          <w:tab w:val="num" w:pos="0"/>
        </w:tabs>
        <w:ind w:left="3949" w:hanging="360"/>
      </w:pPr>
      <w:rPr>
        <w:rFonts w:hint="default"/>
      </w:rPr>
    </w:lvl>
    <w:lvl w:ilvl="5">
      <w:start w:val="1"/>
      <w:numFmt w:val="lowerRoman"/>
      <w:lvlText w:val="%6."/>
      <w:lvlJc w:val="left"/>
      <w:pPr>
        <w:tabs>
          <w:tab w:val="num" w:pos="0"/>
        </w:tabs>
        <w:ind w:left="4669" w:hanging="180"/>
      </w:pPr>
      <w:rPr>
        <w:rFonts w:hint="default"/>
      </w:rPr>
    </w:lvl>
    <w:lvl w:ilvl="6">
      <w:start w:val="1"/>
      <w:numFmt w:val="decimal"/>
      <w:lvlText w:val="%7."/>
      <w:lvlJc w:val="left"/>
      <w:pPr>
        <w:tabs>
          <w:tab w:val="num" w:pos="0"/>
        </w:tabs>
        <w:ind w:left="5389" w:hanging="360"/>
      </w:pPr>
      <w:rPr>
        <w:rFonts w:hint="default"/>
      </w:rPr>
    </w:lvl>
    <w:lvl w:ilvl="7">
      <w:start w:val="1"/>
      <w:numFmt w:val="lowerLetter"/>
      <w:lvlText w:val="%8."/>
      <w:lvlJc w:val="left"/>
      <w:pPr>
        <w:tabs>
          <w:tab w:val="num" w:pos="0"/>
        </w:tabs>
        <w:ind w:left="6109" w:hanging="360"/>
      </w:pPr>
      <w:rPr>
        <w:rFonts w:hint="default"/>
      </w:rPr>
    </w:lvl>
    <w:lvl w:ilvl="8">
      <w:start w:val="1"/>
      <w:numFmt w:val="lowerRoman"/>
      <w:lvlText w:val="%9."/>
      <w:lvlJc w:val="left"/>
      <w:pPr>
        <w:tabs>
          <w:tab w:val="num" w:pos="0"/>
        </w:tabs>
        <w:ind w:left="6829" w:hanging="180"/>
      </w:pPr>
      <w:rPr>
        <w:rFonts w:hint="default"/>
      </w:rPr>
    </w:lvl>
  </w:abstractNum>
  <w:abstractNum w:abstractNumId="31" w15:restartNumberingAfterBreak="0">
    <w:nsid w:val="54686044"/>
    <w:multiLevelType w:val="hybridMultilevel"/>
    <w:tmpl w:val="B8004C74"/>
    <w:lvl w:ilvl="0" w:tplc="FFFFFFFF">
      <w:start w:val="1"/>
      <w:numFmt w:val="decimal"/>
      <w:lvlText w:val="%1. "/>
      <w:lvlJc w:val="left"/>
      <w:pPr>
        <w:tabs>
          <w:tab w:val="num" w:pos="357"/>
        </w:tabs>
        <w:ind w:left="357" w:hanging="357"/>
      </w:pPr>
      <w:rPr>
        <w:rFonts w:ascii="Arial" w:hAnsi="Arial" w:cs="Times New Roman" w:hint="default"/>
        <w:b w:val="0"/>
        <w:bCs w:val="0"/>
        <w:i w:val="0"/>
        <w:iCs w:val="0"/>
        <w:strike w:val="0"/>
        <w:dstrike w:val="0"/>
        <w:sz w:val="20"/>
        <w:szCs w:val="20"/>
        <w:u w:val="none"/>
        <w:effect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9236BD5"/>
    <w:multiLevelType w:val="multilevel"/>
    <w:tmpl w:val="472A78F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CBF5395"/>
    <w:multiLevelType w:val="hybridMultilevel"/>
    <w:tmpl w:val="A09051D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360"/>
        </w:tabs>
        <w:ind w:left="36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sz w:val="20"/>
        <w:szCs w:val="2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5FC541FB"/>
    <w:multiLevelType w:val="hybridMultilevel"/>
    <w:tmpl w:val="6FA8FFF8"/>
    <w:lvl w:ilvl="0" w:tplc="2256C284">
      <w:start w:val="1"/>
      <w:numFmt w:val="decimal"/>
      <w:lvlText w:val="%1."/>
      <w:lvlJc w:val="left"/>
      <w:pPr>
        <w:tabs>
          <w:tab w:val="num" w:pos="357"/>
        </w:tabs>
        <w:ind w:left="397" w:hanging="397"/>
      </w:pPr>
      <w:rPr>
        <w:b w:val="0"/>
        <w:bCs w:val="0"/>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06972D3"/>
    <w:multiLevelType w:val="hybridMultilevel"/>
    <w:tmpl w:val="BBC89872"/>
    <w:lvl w:ilvl="0" w:tplc="0415000F">
      <w:start w:val="1"/>
      <w:numFmt w:val="decimal"/>
      <w:lvlText w:val="%1)"/>
      <w:lvlJc w:val="left"/>
      <w:pPr>
        <w:ind w:left="1425" w:hanging="360"/>
      </w:pPr>
    </w:lvl>
    <w:lvl w:ilvl="1" w:tplc="566CC6BC">
      <w:start w:val="1"/>
      <w:numFmt w:val="decimal"/>
      <w:lvlText w:val="%2."/>
      <w:lvlJc w:val="left"/>
      <w:pPr>
        <w:tabs>
          <w:tab w:val="num" w:pos="1440"/>
        </w:tabs>
        <w:ind w:left="1440" w:hanging="360"/>
      </w:pPr>
    </w:lvl>
    <w:lvl w:ilvl="2" w:tplc="B0D6873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47D4C53"/>
    <w:multiLevelType w:val="hybridMultilevel"/>
    <w:tmpl w:val="98324FF4"/>
    <w:lvl w:ilvl="0" w:tplc="13CAABB4">
      <w:start w:val="1"/>
      <w:numFmt w:val="decimal"/>
      <w:lvlText w:val="%1)"/>
      <w:lvlJc w:val="left"/>
      <w:pPr>
        <w:tabs>
          <w:tab w:val="num" w:pos="647"/>
        </w:tabs>
        <w:ind w:left="647" w:hanging="360"/>
      </w:pPr>
    </w:lvl>
    <w:lvl w:ilvl="1" w:tplc="04150019">
      <w:start w:val="1"/>
      <w:numFmt w:val="lowerLetter"/>
      <w:lvlText w:val="%2."/>
      <w:lvlJc w:val="left"/>
      <w:pPr>
        <w:tabs>
          <w:tab w:val="num" w:pos="1367"/>
        </w:tabs>
        <w:ind w:left="1367" w:hanging="360"/>
      </w:pPr>
    </w:lvl>
    <w:lvl w:ilvl="2" w:tplc="0415001B">
      <w:start w:val="1"/>
      <w:numFmt w:val="lowerRoman"/>
      <w:lvlText w:val="%3."/>
      <w:lvlJc w:val="right"/>
      <w:pPr>
        <w:tabs>
          <w:tab w:val="num" w:pos="2087"/>
        </w:tabs>
        <w:ind w:left="2087" w:hanging="180"/>
      </w:pPr>
    </w:lvl>
    <w:lvl w:ilvl="3" w:tplc="0415000F">
      <w:start w:val="1"/>
      <w:numFmt w:val="decimal"/>
      <w:lvlText w:val="%4."/>
      <w:lvlJc w:val="left"/>
      <w:pPr>
        <w:tabs>
          <w:tab w:val="num" w:pos="2807"/>
        </w:tabs>
        <w:ind w:left="2807" w:hanging="360"/>
      </w:pPr>
    </w:lvl>
    <w:lvl w:ilvl="4" w:tplc="04150019">
      <w:start w:val="1"/>
      <w:numFmt w:val="lowerLetter"/>
      <w:lvlText w:val="%5."/>
      <w:lvlJc w:val="left"/>
      <w:pPr>
        <w:tabs>
          <w:tab w:val="num" w:pos="3527"/>
        </w:tabs>
        <w:ind w:left="3527" w:hanging="360"/>
      </w:pPr>
    </w:lvl>
    <w:lvl w:ilvl="5" w:tplc="0415001B">
      <w:start w:val="1"/>
      <w:numFmt w:val="lowerRoman"/>
      <w:lvlText w:val="%6."/>
      <w:lvlJc w:val="right"/>
      <w:pPr>
        <w:tabs>
          <w:tab w:val="num" w:pos="4247"/>
        </w:tabs>
        <w:ind w:left="4247" w:hanging="180"/>
      </w:pPr>
    </w:lvl>
    <w:lvl w:ilvl="6" w:tplc="0415000F">
      <w:start w:val="1"/>
      <w:numFmt w:val="decimal"/>
      <w:lvlText w:val="%7."/>
      <w:lvlJc w:val="left"/>
      <w:pPr>
        <w:tabs>
          <w:tab w:val="num" w:pos="4967"/>
        </w:tabs>
        <w:ind w:left="4967" w:hanging="360"/>
      </w:pPr>
    </w:lvl>
    <w:lvl w:ilvl="7" w:tplc="04150019">
      <w:start w:val="1"/>
      <w:numFmt w:val="lowerLetter"/>
      <w:lvlText w:val="%8."/>
      <w:lvlJc w:val="left"/>
      <w:pPr>
        <w:tabs>
          <w:tab w:val="num" w:pos="5687"/>
        </w:tabs>
        <w:ind w:left="5687" w:hanging="360"/>
      </w:pPr>
    </w:lvl>
    <w:lvl w:ilvl="8" w:tplc="0415001B">
      <w:start w:val="1"/>
      <w:numFmt w:val="lowerRoman"/>
      <w:lvlText w:val="%9."/>
      <w:lvlJc w:val="right"/>
      <w:pPr>
        <w:tabs>
          <w:tab w:val="num" w:pos="6407"/>
        </w:tabs>
        <w:ind w:left="6407" w:hanging="180"/>
      </w:pPr>
    </w:lvl>
  </w:abstractNum>
  <w:abstractNum w:abstractNumId="37" w15:restartNumberingAfterBreak="0">
    <w:nsid w:val="6B100206"/>
    <w:multiLevelType w:val="multilevel"/>
    <w:tmpl w:val="A6AA79E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6D5A75A5"/>
    <w:multiLevelType w:val="singleLevel"/>
    <w:tmpl w:val="F98ABBDA"/>
    <w:lvl w:ilvl="0">
      <w:start w:val="1"/>
      <w:numFmt w:val="decimal"/>
      <w:lvlText w:val="%1. "/>
      <w:legacy w:legacy="1" w:legacySpace="0" w:legacyIndent="283"/>
      <w:lvlJc w:val="left"/>
      <w:pPr>
        <w:ind w:left="283" w:hanging="283"/>
      </w:pPr>
      <w:rPr>
        <w:rFonts w:ascii="Arial" w:hAnsi="Arial" w:cs="Times New Roman" w:hint="default"/>
        <w:b w:val="0"/>
        <w:bCs w:val="0"/>
        <w:i w:val="0"/>
        <w:iCs w:val="0"/>
        <w:strike w:val="0"/>
        <w:dstrike w:val="0"/>
        <w:sz w:val="20"/>
        <w:szCs w:val="20"/>
        <w:u w:val="none"/>
        <w:effect w:val="none"/>
      </w:rPr>
    </w:lvl>
  </w:abstractNum>
  <w:abstractNum w:abstractNumId="39" w15:restartNumberingAfterBreak="0">
    <w:nsid w:val="704131C2"/>
    <w:multiLevelType w:val="hybridMultilevel"/>
    <w:tmpl w:val="B5F886B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3ED2C02"/>
    <w:multiLevelType w:val="multilevel"/>
    <w:tmpl w:val="E638792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852DF5"/>
    <w:multiLevelType w:val="multilevel"/>
    <w:tmpl w:val="B1E084A4"/>
    <w:lvl w:ilvl="0">
      <w:start w:val="3"/>
      <w:numFmt w:val="decimal"/>
      <w:lvlText w:val="%1."/>
      <w:lvlJc w:val="left"/>
      <w:pPr>
        <w:ind w:left="400" w:hanging="400"/>
      </w:pPr>
      <w:rPr>
        <w:rFonts w:hint="default"/>
      </w:rPr>
    </w:lvl>
    <w:lvl w:ilvl="1">
      <w:start w:val="1"/>
      <w:numFmt w:val="decimal"/>
      <w:lvlText w:val="%1.%2."/>
      <w:lvlJc w:val="left"/>
      <w:pPr>
        <w:ind w:left="1840" w:hanging="4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2" w15:restartNumberingAfterBreak="0">
    <w:nsid w:val="787C0F60"/>
    <w:multiLevelType w:val="multilevel"/>
    <w:tmpl w:val="CB1229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4"/>
        <w:szCs w:val="3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2A4578"/>
    <w:multiLevelType w:val="hybridMultilevel"/>
    <w:tmpl w:val="589E235A"/>
    <w:lvl w:ilvl="0" w:tplc="98CA1D5A">
      <w:start w:val="1"/>
      <w:numFmt w:val="decimal"/>
      <w:lvlText w:val="%1)"/>
      <w:lvlJc w:val="left"/>
      <w:pPr>
        <w:tabs>
          <w:tab w:val="num" w:pos="2880"/>
        </w:tabs>
        <w:ind w:left="28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40"/>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2"/>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7"/>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 w:ilvl="0">
        <w:start w:val="1"/>
        <w:numFmt w:val="decimal"/>
        <w:lvlText w:val="%1. "/>
        <w:legacy w:legacy="1" w:legacySpace="0" w:legacyIndent="283"/>
        <w:lvlJc w:val="left"/>
        <w:pPr>
          <w:ind w:left="283" w:hanging="283"/>
        </w:pPr>
        <w:rPr>
          <w:rFonts w:ascii="Arial" w:hAnsi="Arial" w:cs="Times New Roman" w:hint="default"/>
          <w:b w:val="0"/>
          <w:bCs w:val="0"/>
          <w:i w:val="0"/>
          <w:iCs w:val="0"/>
          <w:strike w:val="0"/>
          <w:dstrike w:val="0"/>
          <w:sz w:val="20"/>
          <w:szCs w:val="20"/>
          <w:u w:val="none"/>
          <w:effect w:val="none"/>
        </w:rPr>
      </w:lvl>
    </w:lvlOverride>
    <w:lvlOverride w:ilvl="1">
      <w:startOverride w:val="1"/>
    </w:lvlOverride>
    <w:lvlOverride w:ilvl="2">
      <w:startOverride w:val="7"/>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8"/>
  </w:num>
  <w:num w:numId="33">
    <w:abstractNumId w:val="23"/>
  </w:num>
  <w:num w:numId="34">
    <w:abstractNumId w:val="37"/>
  </w:num>
  <w:num w:numId="35">
    <w:abstractNumId w:val="28"/>
  </w:num>
  <w:num w:numId="36">
    <w:abstractNumId w:val="41"/>
  </w:num>
  <w:num w:numId="37">
    <w:abstractNumId w:val="42"/>
  </w:num>
  <w:num w:numId="38">
    <w:abstractNumId w:val="29"/>
  </w:num>
  <w:num w:numId="39">
    <w:abstractNumId w:val="20"/>
  </w:num>
  <w:num w:numId="40">
    <w:abstractNumId w:val="32"/>
  </w:num>
  <w:num w:numId="41">
    <w:abstractNumId w:val="27"/>
  </w:num>
  <w:num w:numId="42">
    <w:abstractNumId w:val="24"/>
  </w:num>
  <w:num w:numId="43">
    <w:abstractNumId w:val="26"/>
  </w:num>
  <w:num w:numId="44">
    <w:abstractNumId w:val="3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B7"/>
    <w:rsid w:val="004804C3"/>
    <w:rsid w:val="00723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76DD"/>
  <w15:chartTrackingRefBased/>
  <w15:docId w15:val="{1E43B7C5-8002-433A-9C26-C44676C8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2B7"/>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7232B7"/>
    <w:pPr>
      <w:keepNext/>
      <w:widowControl w:val="0"/>
      <w:numPr>
        <w:numId w:val="1"/>
      </w:numPr>
      <w:overflowPunct w:val="0"/>
      <w:autoSpaceDE w:val="0"/>
      <w:jc w:val="both"/>
      <w:textAlignment w:val="baseline"/>
      <w:outlineLvl w:val="0"/>
    </w:pPr>
    <w:rPr>
      <w:szCs w:val="20"/>
      <w:u w:val="single"/>
      <w:lang w:val="x-none"/>
    </w:rPr>
  </w:style>
  <w:style w:type="paragraph" w:styleId="Nagwek2">
    <w:name w:val="heading 2"/>
    <w:basedOn w:val="Normalny"/>
    <w:next w:val="Normalny"/>
    <w:link w:val="Nagwek2Znak"/>
    <w:qFormat/>
    <w:rsid w:val="007232B7"/>
    <w:pPr>
      <w:keepNext/>
      <w:numPr>
        <w:ilvl w:val="1"/>
        <w:numId w:val="1"/>
      </w:numPr>
      <w:ind w:left="0" w:right="72" w:firstLine="0"/>
      <w:jc w:val="both"/>
      <w:outlineLvl w:val="1"/>
    </w:pPr>
    <w:rPr>
      <w:rFonts w:ascii="Arial" w:hAnsi="Arial"/>
      <w:b/>
      <w:sz w:val="20"/>
      <w:u w:val="single"/>
      <w:lang w:val="x-none"/>
    </w:rPr>
  </w:style>
  <w:style w:type="paragraph" w:styleId="Nagwek4">
    <w:name w:val="heading 4"/>
    <w:basedOn w:val="Normalny"/>
    <w:next w:val="Normalny"/>
    <w:link w:val="Nagwek4Znak"/>
    <w:qFormat/>
    <w:rsid w:val="007232B7"/>
    <w:pPr>
      <w:keepNext/>
      <w:widowControl w:val="0"/>
      <w:numPr>
        <w:ilvl w:val="3"/>
        <w:numId w:val="1"/>
      </w:numPr>
      <w:overflowPunct w:val="0"/>
      <w:autoSpaceDE w:val="0"/>
      <w:spacing w:before="240" w:after="60"/>
      <w:outlineLvl w:val="3"/>
    </w:pPr>
    <w:rPr>
      <w:b/>
      <w:bCs/>
      <w:sz w:val="28"/>
      <w:szCs w:val="28"/>
      <w:lang w:val="x-none"/>
    </w:rPr>
  </w:style>
  <w:style w:type="paragraph" w:styleId="Nagwek5">
    <w:name w:val="heading 5"/>
    <w:basedOn w:val="Normalny"/>
    <w:next w:val="Normalny"/>
    <w:link w:val="Nagwek5Znak"/>
    <w:qFormat/>
    <w:rsid w:val="007232B7"/>
    <w:pPr>
      <w:keepNext/>
      <w:numPr>
        <w:ilvl w:val="4"/>
        <w:numId w:val="1"/>
      </w:numPr>
      <w:ind w:left="0" w:right="-1" w:firstLine="0"/>
      <w:jc w:val="both"/>
      <w:outlineLvl w:val="4"/>
    </w:pPr>
    <w:rPr>
      <w:rFonts w:ascii="Arial" w:hAnsi="Arial"/>
      <w:b/>
      <w:lang w:val="x-none"/>
    </w:rPr>
  </w:style>
  <w:style w:type="paragraph" w:styleId="Nagwek6">
    <w:name w:val="heading 6"/>
    <w:basedOn w:val="Normalny"/>
    <w:next w:val="Normalny"/>
    <w:link w:val="Nagwek6Znak"/>
    <w:qFormat/>
    <w:rsid w:val="007232B7"/>
    <w:pPr>
      <w:keepNext/>
      <w:keepLines/>
      <w:numPr>
        <w:ilvl w:val="5"/>
        <w:numId w:val="1"/>
      </w:numPr>
      <w:spacing w:before="200"/>
      <w:outlineLvl w:val="5"/>
    </w:pPr>
    <w:rPr>
      <w:rFonts w:ascii="Cambria" w:hAnsi="Cambria"/>
      <w:i/>
      <w:iCs/>
      <w:color w:val="243F60"/>
      <w:lang w:val="x-none"/>
    </w:rPr>
  </w:style>
  <w:style w:type="paragraph" w:styleId="Nagwek7">
    <w:name w:val="heading 7"/>
    <w:basedOn w:val="Normalny"/>
    <w:next w:val="Normalny"/>
    <w:link w:val="Nagwek7Znak"/>
    <w:qFormat/>
    <w:rsid w:val="007232B7"/>
    <w:pPr>
      <w:widowControl w:val="0"/>
      <w:numPr>
        <w:ilvl w:val="6"/>
        <w:numId w:val="1"/>
      </w:numPr>
      <w:overflowPunct w:val="0"/>
      <w:autoSpaceDE w:val="0"/>
      <w:spacing w:before="240" w:after="60"/>
      <w:outlineLvl w:val="6"/>
    </w:pPr>
    <w:rPr>
      <w:lang w:val="x-none"/>
    </w:rPr>
  </w:style>
  <w:style w:type="paragraph" w:styleId="Nagwek8">
    <w:name w:val="heading 8"/>
    <w:basedOn w:val="Normalny"/>
    <w:next w:val="Normalny"/>
    <w:link w:val="Nagwek8Znak"/>
    <w:qFormat/>
    <w:rsid w:val="007232B7"/>
    <w:pPr>
      <w:widowControl w:val="0"/>
      <w:numPr>
        <w:ilvl w:val="7"/>
        <w:numId w:val="1"/>
      </w:numPr>
      <w:overflowPunct w:val="0"/>
      <w:autoSpaceDE w:val="0"/>
      <w:spacing w:before="240" w:after="60"/>
      <w:outlineLvl w:val="7"/>
    </w:pPr>
    <w:rPr>
      <w:i/>
      <w:iCs/>
      <w:lang w:val="x-none"/>
    </w:rPr>
  </w:style>
  <w:style w:type="paragraph" w:styleId="Nagwek9">
    <w:name w:val="heading 9"/>
    <w:basedOn w:val="Normalny"/>
    <w:next w:val="Normalny"/>
    <w:link w:val="Nagwek9Znak"/>
    <w:qFormat/>
    <w:rsid w:val="007232B7"/>
    <w:pPr>
      <w:widowControl w:val="0"/>
      <w:numPr>
        <w:ilvl w:val="8"/>
        <w:numId w:val="1"/>
      </w:numPr>
      <w:overflowPunct w:val="0"/>
      <w:autoSpaceDE w:val="0"/>
      <w:spacing w:before="240" w:after="60"/>
      <w:outlineLvl w:val="8"/>
    </w:pPr>
    <w:rPr>
      <w:rFonts w:ascii="Arial"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232B7"/>
    <w:rPr>
      <w:rFonts w:ascii="Times New Roman" w:eastAsia="Times New Roman" w:hAnsi="Times New Roman" w:cs="Calibri"/>
      <w:sz w:val="24"/>
      <w:szCs w:val="20"/>
      <w:u w:val="single"/>
      <w:lang w:val="x-none" w:eastAsia="ar-SA"/>
    </w:rPr>
  </w:style>
  <w:style w:type="character" w:customStyle="1" w:styleId="Nagwek2Znak">
    <w:name w:val="Nagłówek 2 Znak"/>
    <w:basedOn w:val="Domylnaczcionkaakapitu"/>
    <w:link w:val="Nagwek2"/>
    <w:rsid w:val="007232B7"/>
    <w:rPr>
      <w:rFonts w:ascii="Arial" w:eastAsia="Times New Roman" w:hAnsi="Arial" w:cs="Calibri"/>
      <w:b/>
      <w:sz w:val="20"/>
      <w:szCs w:val="24"/>
      <w:u w:val="single"/>
      <w:lang w:val="x-none" w:eastAsia="ar-SA"/>
    </w:rPr>
  </w:style>
  <w:style w:type="character" w:customStyle="1" w:styleId="Nagwek4Znak">
    <w:name w:val="Nagłówek 4 Znak"/>
    <w:basedOn w:val="Domylnaczcionkaakapitu"/>
    <w:link w:val="Nagwek4"/>
    <w:rsid w:val="007232B7"/>
    <w:rPr>
      <w:rFonts w:ascii="Times New Roman" w:eastAsia="Times New Roman" w:hAnsi="Times New Roman" w:cs="Calibri"/>
      <w:b/>
      <w:bCs/>
      <w:sz w:val="28"/>
      <w:szCs w:val="28"/>
      <w:lang w:val="x-none" w:eastAsia="ar-SA"/>
    </w:rPr>
  </w:style>
  <w:style w:type="character" w:customStyle="1" w:styleId="Nagwek5Znak">
    <w:name w:val="Nagłówek 5 Znak"/>
    <w:basedOn w:val="Domylnaczcionkaakapitu"/>
    <w:link w:val="Nagwek5"/>
    <w:rsid w:val="007232B7"/>
    <w:rPr>
      <w:rFonts w:ascii="Arial" w:eastAsia="Times New Roman" w:hAnsi="Arial" w:cs="Calibri"/>
      <w:b/>
      <w:sz w:val="24"/>
      <w:szCs w:val="24"/>
      <w:lang w:val="x-none" w:eastAsia="ar-SA"/>
    </w:rPr>
  </w:style>
  <w:style w:type="character" w:customStyle="1" w:styleId="Nagwek6Znak">
    <w:name w:val="Nagłówek 6 Znak"/>
    <w:basedOn w:val="Domylnaczcionkaakapitu"/>
    <w:link w:val="Nagwek6"/>
    <w:rsid w:val="007232B7"/>
    <w:rPr>
      <w:rFonts w:ascii="Cambria" w:eastAsia="Times New Roman" w:hAnsi="Cambria" w:cs="Calibri"/>
      <w:i/>
      <w:iCs/>
      <w:color w:val="243F60"/>
      <w:sz w:val="24"/>
      <w:szCs w:val="24"/>
      <w:lang w:val="x-none" w:eastAsia="ar-SA"/>
    </w:rPr>
  </w:style>
  <w:style w:type="character" w:customStyle="1" w:styleId="Nagwek7Znak">
    <w:name w:val="Nagłówek 7 Znak"/>
    <w:basedOn w:val="Domylnaczcionkaakapitu"/>
    <w:link w:val="Nagwek7"/>
    <w:rsid w:val="007232B7"/>
    <w:rPr>
      <w:rFonts w:ascii="Times New Roman" w:eastAsia="Times New Roman" w:hAnsi="Times New Roman" w:cs="Calibri"/>
      <w:sz w:val="24"/>
      <w:szCs w:val="24"/>
      <w:lang w:val="x-none" w:eastAsia="ar-SA"/>
    </w:rPr>
  </w:style>
  <w:style w:type="character" w:customStyle="1" w:styleId="Nagwek8Znak">
    <w:name w:val="Nagłówek 8 Znak"/>
    <w:basedOn w:val="Domylnaczcionkaakapitu"/>
    <w:link w:val="Nagwek8"/>
    <w:rsid w:val="007232B7"/>
    <w:rPr>
      <w:rFonts w:ascii="Times New Roman" w:eastAsia="Times New Roman" w:hAnsi="Times New Roman" w:cs="Calibri"/>
      <w:i/>
      <w:iCs/>
      <w:sz w:val="24"/>
      <w:szCs w:val="24"/>
      <w:lang w:val="x-none" w:eastAsia="ar-SA"/>
    </w:rPr>
  </w:style>
  <w:style w:type="character" w:customStyle="1" w:styleId="Nagwek9Znak">
    <w:name w:val="Nagłówek 9 Znak"/>
    <w:basedOn w:val="Domylnaczcionkaakapitu"/>
    <w:link w:val="Nagwek9"/>
    <w:rsid w:val="007232B7"/>
    <w:rPr>
      <w:rFonts w:ascii="Arial" w:eastAsia="Times New Roman" w:hAnsi="Arial" w:cs="Calibri"/>
      <w:sz w:val="20"/>
      <w:szCs w:val="20"/>
      <w:lang w:val="x-none" w:eastAsia="ar-SA"/>
    </w:rPr>
  </w:style>
  <w:style w:type="character" w:customStyle="1" w:styleId="WW8Num2z0">
    <w:name w:val="WW8Num2z0"/>
    <w:rsid w:val="007232B7"/>
    <w:rPr>
      <w:rFonts w:ascii="Arial" w:hAnsi="Arial" w:cs="Arial"/>
      <w:b w:val="0"/>
      <w:i w:val="0"/>
      <w:sz w:val="20"/>
    </w:rPr>
  </w:style>
  <w:style w:type="character" w:customStyle="1" w:styleId="WW8Num4z0">
    <w:name w:val="WW8Num4z0"/>
    <w:rsid w:val="007232B7"/>
    <w:rPr>
      <w:rFonts w:ascii="Arial" w:hAnsi="Arial" w:cs="Arial"/>
      <w:b w:val="0"/>
      <w:i w:val="0"/>
      <w:sz w:val="20"/>
    </w:rPr>
  </w:style>
  <w:style w:type="character" w:customStyle="1" w:styleId="WW8Num5z0">
    <w:name w:val="WW8Num5z0"/>
    <w:rsid w:val="007232B7"/>
    <w:rPr>
      <w:rFonts w:ascii="Arial" w:hAnsi="Arial" w:cs="Arial"/>
      <w:b w:val="0"/>
      <w:i w:val="0"/>
      <w:sz w:val="20"/>
      <w:u w:val="none"/>
    </w:rPr>
  </w:style>
  <w:style w:type="character" w:customStyle="1" w:styleId="WW8Num8z0">
    <w:name w:val="WW8Num8z0"/>
    <w:rsid w:val="007232B7"/>
    <w:rPr>
      <w:rFonts w:ascii="Arial" w:hAnsi="Arial" w:cs="Arial"/>
      <w:b w:val="0"/>
      <w:bCs w:val="0"/>
      <w:i w:val="0"/>
      <w:iCs w:val="0"/>
      <w:sz w:val="20"/>
      <w:szCs w:val="20"/>
    </w:rPr>
  </w:style>
  <w:style w:type="character" w:customStyle="1" w:styleId="WW8Num10z0">
    <w:name w:val="WW8Num10z0"/>
    <w:rsid w:val="007232B7"/>
    <w:rPr>
      <w:rFonts w:ascii="Arial" w:hAnsi="Arial" w:cs="Arial"/>
      <w:b w:val="0"/>
      <w:i w:val="0"/>
      <w:sz w:val="20"/>
      <w:u w:val="none"/>
    </w:rPr>
  </w:style>
  <w:style w:type="character" w:customStyle="1" w:styleId="WW8Num10z3">
    <w:name w:val="WW8Num10z3"/>
    <w:rsid w:val="007232B7"/>
    <w:rPr>
      <w:b w:val="0"/>
      <w:i w:val="0"/>
      <w:sz w:val="20"/>
      <w:u w:val="none"/>
    </w:rPr>
  </w:style>
  <w:style w:type="character" w:customStyle="1" w:styleId="WW8Num11z0">
    <w:name w:val="WW8Num11z0"/>
    <w:rsid w:val="007232B7"/>
    <w:rPr>
      <w:rFonts w:ascii="Arial" w:hAnsi="Arial" w:cs="Arial"/>
      <w:b w:val="0"/>
      <w:i w:val="0"/>
      <w:sz w:val="20"/>
    </w:rPr>
  </w:style>
  <w:style w:type="character" w:customStyle="1" w:styleId="WW8Num12z0">
    <w:name w:val="WW8Num12z0"/>
    <w:rsid w:val="007232B7"/>
    <w:rPr>
      <w:rFonts w:ascii="Arial" w:hAnsi="Arial" w:cs="Arial"/>
      <w:b/>
      <w:i w:val="0"/>
      <w:sz w:val="20"/>
    </w:rPr>
  </w:style>
  <w:style w:type="character" w:customStyle="1" w:styleId="WW8Num13z0">
    <w:name w:val="WW8Num13z0"/>
    <w:rsid w:val="007232B7"/>
    <w:rPr>
      <w:rFonts w:ascii="Arial" w:hAnsi="Arial" w:cs="Arial"/>
      <w:b w:val="0"/>
      <w:i w:val="0"/>
      <w:sz w:val="20"/>
    </w:rPr>
  </w:style>
  <w:style w:type="character" w:customStyle="1" w:styleId="WW8Num14z0">
    <w:name w:val="WW8Num14z0"/>
    <w:rsid w:val="007232B7"/>
    <w:rPr>
      <w:rFonts w:ascii="Arial" w:hAnsi="Arial" w:cs="Arial"/>
      <w:b w:val="0"/>
      <w:bCs w:val="0"/>
      <w:i w:val="0"/>
      <w:iCs w:val="0"/>
      <w:sz w:val="20"/>
      <w:szCs w:val="20"/>
    </w:rPr>
  </w:style>
  <w:style w:type="character" w:customStyle="1" w:styleId="WW8Num15z1">
    <w:name w:val="WW8Num15z1"/>
    <w:rsid w:val="007232B7"/>
    <w:rPr>
      <w:rFonts w:ascii="Arial" w:hAnsi="Arial" w:cs="Arial"/>
      <w:sz w:val="20"/>
      <w:szCs w:val="20"/>
    </w:rPr>
  </w:style>
  <w:style w:type="character" w:customStyle="1" w:styleId="WW8Num18z0">
    <w:name w:val="WW8Num18z0"/>
    <w:rsid w:val="007232B7"/>
    <w:rPr>
      <w:rFonts w:ascii="Arial" w:hAnsi="Arial" w:cs="Arial"/>
      <w:b/>
      <w:i w:val="0"/>
      <w:sz w:val="20"/>
    </w:rPr>
  </w:style>
  <w:style w:type="character" w:customStyle="1" w:styleId="WW8Num20z0">
    <w:name w:val="WW8Num20z0"/>
    <w:rsid w:val="007232B7"/>
    <w:rPr>
      <w:rFonts w:ascii="Arial" w:hAnsi="Arial" w:cs="Times New Roman"/>
      <w:b w:val="0"/>
      <w:i w:val="0"/>
      <w:strike w:val="0"/>
      <w:dstrike w:val="0"/>
      <w:sz w:val="20"/>
      <w:u w:val="none"/>
    </w:rPr>
  </w:style>
  <w:style w:type="character" w:customStyle="1" w:styleId="WW8Num21z0">
    <w:name w:val="WW8Num21z0"/>
    <w:rsid w:val="007232B7"/>
    <w:rPr>
      <w:rFonts w:ascii="Symbol" w:hAnsi="Symbol"/>
    </w:rPr>
  </w:style>
  <w:style w:type="character" w:customStyle="1" w:styleId="WW8Num21z3">
    <w:name w:val="WW8Num21z3"/>
    <w:rsid w:val="007232B7"/>
    <w:rPr>
      <w:rFonts w:ascii="Symbol" w:hAnsi="Symbol" w:cs="Times New Roman"/>
      <w:i/>
    </w:rPr>
  </w:style>
  <w:style w:type="character" w:customStyle="1" w:styleId="WW8Num22z0">
    <w:name w:val="WW8Num22z0"/>
    <w:rsid w:val="007232B7"/>
    <w:rPr>
      <w:b w:val="0"/>
    </w:rPr>
  </w:style>
  <w:style w:type="character" w:customStyle="1" w:styleId="WW8Num24z0">
    <w:name w:val="WW8Num24z0"/>
    <w:rsid w:val="007232B7"/>
    <w:rPr>
      <w:rFonts w:ascii="Arial" w:hAnsi="Arial" w:cs="Arial"/>
      <w:b w:val="0"/>
      <w:i w:val="0"/>
      <w:strike w:val="0"/>
      <w:dstrike w:val="0"/>
      <w:sz w:val="20"/>
      <w:szCs w:val="20"/>
      <w:u w:val="none"/>
    </w:rPr>
  </w:style>
  <w:style w:type="character" w:customStyle="1" w:styleId="WW8Num26z0">
    <w:name w:val="WW8Num26z0"/>
    <w:rsid w:val="007232B7"/>
    <w:rPr>
      <w:rFonts w:ascii="Symbol" w:hAnsi="Symbol"/>
    </w:rPr>
  </w:style>
  <w:style w:type="character" w:customStyle="1" w:styleId="WW8Num28z0">
    <w:name w:val="WW8Num28z0"/>
    <w:rsid w:val="007232B7"/>
    <w:rPr>
      <w:rFonts w:ascii="Arial" w:hAnsi="Arial" w:cs="Arial"/>
      <w:sz w:val="20"/>
      <w:szCs w:val="20"/>
    </w:rPr>
  </w:style>
  <w:style w:type="character" w:customStyle="1" w:styleId="WW8Num29z0">
    <w:name w:val="WW8Num29z0"/>
    <w:rsid w:val="007232B7"/>
    <w:rPr>
      <w:rFonts w:ascii="Arial" w:hAnsi="Arial" w:cs="Arial"/>
      <w:b w:val="0"/>
      <w:i w:val="0"/>
      <w:sz w:val="20"/>
      <w:u w:val="none"/>
    </w:rPr>
  </w:style>
  <w:style w:type="character" w:customStyle="1" w:styleId="WW8Num32z0">
    <w:name w:val="WW8Num32z0"/>
    <w:rsid w:val="007232B7"/>
    <w:rPr>
      <w:rFonts w:ascii="Arial" w:hAnsi="Arial" w:cs="Arial"/>
      <w:b w:val="0"/>
      <w:i w:val="0"/>
      <w:sz w:val="20"/>
    </w:rPr>
  </w:style>
  <w:style w:type="character" w:customStyle="1" w:styleId="WW8Num33z0">
    <w:name w:val="WW8Num33z0"/>
    <w:rsid w:val="007232B7"/>
    <w:rPr>
      <w:color w:val="auto"/>
    </w:rPr>
  </w:style>
  <w:style w:type="character" w:customStyle="1" w:styleId="WW8Num34z0">
    <w:name w:val="WW8Num34z0"/>
    <w:rsid w:val="007232B7"/>
    <w:rPr>
      <w:rFonts w:ascii="Arial" w:eastAsia="Times New Roman" w:hAnsi="Arial" w:cs="Arial"/>
      <w:b w:val="0"/>
      <w:i w:val="0"/>
      <w:sz w:val="20"/>
      <w:szCs w:val="20"/>
    </w:rPr>
  </w:style>
  <w:style w:type="character" w:customStyle="1" w:styleId="WW8Num36z0">
    <w:name w:val="WW8Num36z0"/>
    <w:rsid w:val="007232B7"/>
    <w:rPr>
      <w:color w:val="auto"/>
    </w:rPr>
  </w:style>
  <w:style w:type="character" w:customStyle="1" w:styleId="WW8Num40z0">
    <w:name w:val="WW8Num40z0"/>
    <w:rsid w:val="007232B7"/>
    <w:rPr>
      <w:rFonts w:ascii="Arial" w:hAnsi="Arial" w:cs="Arial"/>
      <w:b w:val="0"/>
      <w:i w:val="0"/>
      <w:sz w:val="20"/>
      <w:u w:val="none"/>
    </w:rPr>
  </w:style>
  <w:style w:type="character" w:customStyle="1" w:styleId="Absatz-Standardschriftart">
    <w:name w:val="Absatz-Standardschriftart"/>
    <w:rsid w:val="007232B7"/>
  </w:style>
  <w:style w:type="character" w:customStyle="1" w:styleId="WW-Absatz-Standardschriftart">
    <w:name w:val="WW-Absatz-Standardschriftart"/>
    <w:rsid w:val="007232B7"/>
  </w:style>
  <w:style w:type="character" w:customStyle="1" w:styleId="WW-Absatz-Standardschriftart1">
    <w:name w:val="WW-Absatz-Standardschriftart1"/>
    <w:rsid w:val="007232B7"/>
  </w:style>
  <w:style w:type="character" w:customStyle="1" w:styleId="WW-Absatz-Standardschriftart11">
    <w:name w:val="WW-Absatz-Standardschriftart11"/>
    <w:rsid w:val="007232B7"/>
  </w:style>
  <w:style w:type="character" w:customStyle="1" w:styleId="WW8Num15z0">
    <w:name w:val="WW8Num15z0"/>
    <w:rsid w:val="007232B7"/>
    <w:rPr>
      <w:rFonts w:ascii="Arial" w:hAnsi="Arial" w:cs="Arial"/>
      <w:b w:val="0"/>
      <w:i w:val="0"/>
      <w:sz w:val="20"/>
    </w:rPr>
  </w:style>
  <w:style w:type="character" w:customStyle="1" w:styleId="WW8Num16z0">
    <w:name w:val="WW8Num16z0"/>
    <w:rsid w:val="007232B7"/>
    <w:rPr>
      <w:rFonts w:ascii="Arial" w:hAnsi="Arial" w:cs="Arial"/>
      <w:b w:val="0"/>
      <w:i w:val="0"/>
      <w:sz w:val="20"/>
      <w:u w:val="none"/>
    </w:rPr>
  </w:style>
  <w:style w:type="character" w:customStyle="1" w:styleId="WW8Num17z0">
    <w:name w:val="WW8Num17z0"/>
    <w:rsid w:val="007232B7"/>
    <w:rPr>
      <w:rFonts w:ascii="Arial" w:hAnsi="Arial" w:cs="Arial"/>
      <w:b w:val="0"/>
      <w:i w:val="0"/>
      <w:sz w:val="20"/>
    </w:rPr>
  </w:style>
  <w:style w:type="character" w:customStyle="1" w:styleId="WW8Num18z1">
    <w:name w:val="WW8Num18z1"/>
    <w:rsid w:val="007232B7"/>
    <w:rPr>
      <w:rFonts w:ascii="Arial" w:hAnsi="Arial" w:cs="Arial"/>
      <w:sz w:val="20"/>
      <w:szCs w:val="20"/>
    </w:rPr>
  </w:style>
  <w:style w:type="character" w:customStyle="1" w:styleId="WW8Num23z0">
    <w:name w:val="WW8Num23z0"/>
    <w:rsid w:val="007232B7"/>
    <w:rPr>
      <w:rFonts w:ascii="Arial" w:hAnsi="Arial" w:cs="Arial"/>
      <w:b w:val="0"/>
      <w:i w:val="0"/>
      <w:sz w:val="20"/>
    </w:rPr>
  </w:style>
  <w:style w:type="character" w:customStyle="1" w:styleId="WW8Num25z0">
    <w:name w:val="WW8Num25z0"/>
    <w:rsid w:val="007232B7"/>
    <w:rPr>
      <w:rFonts w:ascii="Arial" w:hAnsi="Arial" w:cs="Times New Roman"/>
      <w:b w:val="0"/>
      <w:i w:val="0"/>
      <w:strike w:val="0"/>
      <w:dstrike w:val="0"/>
      <w:sz w:val="20"/>
      <w:u w:val="none"/>
    </w:rPr>
  </w:style>
  <w:style w:type="character" w:customStyle="1" w:styleId="WW8Num26z3">
    <w:name w:val="WW8Num26z3"/>
    <w:rsid w:val="007232B7"/>
    <w:rPr>
      <w:rFonts w:ascii="Symbol" w:hAnsi="Symbol" w:cs="Times New Roman"/>
      <w:i/>
    </w:rPr>
  </w:style>
  <w:style w:type="character" w:customStyle="1" w:styleId="WW8Num27z0">
    <w:name w:val="WW8Num27z0"/>
    <w:rsid w:val="007232B7"/>
    <w:rPr>
      <w:b w:val="0"/>
    </w:rPr>
  </w:style>
  <w:style w:type="character" w:customStyle="1" w:styleId="WW8Num31z0">
    <w:name w:val="WW8Num31z0"/>
    <w:rsid w:val="007232B7"/>
    <w:rPr>
      <w:rFonts w:ascii="Arial" w:hAnsi="Arial" w:cs="Arial"/>
      <w:b w:val="0"/>
      <w:i w:val="0"/>
      <w:strike w:val="0"/>
      <w:dstrike w:val="0"/>
      <w:sz w:val="20"/>
      <w:u w:val="none"/>
    </w:rPr>
  </w:style>
  <w:style w:type="character" w:customStyle="1" w:styleId="WW8Num37z0">
    <w:name w:val="WW8Num37z0"/>
    <w:rsid w:val="007232B7"/>
    <w:rPr>
      <w:b w:val="0"/>
      <w:i w:val="0"/>
      <w:sz w:val="20"/>
      <w:u w:val="none"/>
    </w:rPr>
  </w:style>
  <w:style w:type="character" w:customStyle="1" w:styleId="WW8Num38z0">
    <w:name w:val="WW8Num38z0"/>
    <w:rsid w:val="007232B7"/>
    <w:rPr>
      <w:rFonts w:ascii="Times New Roman" w:eastAsia="MS Mincho" w:hAnsi="Times New Roman"/>
      <w:b w:val="0"/>
      <w:i w:val="0"/>
      <w:sz w:val="20"/>
    </w:rPr>
  </w:style>
  <w:style w:type="character" w:customStyle="1" w:styleId="WW8Num39z0">
    <w:name w:val="WW8Num39z0"/>
    <w:rsid w:val="007232B7"/>
    <w:rPr>
      <w:rFonts w:ascii="Arial" w:hAnsi="Arial" w:cs="Arial"/>
      <w:sz w:val="20"/>
      <w:szCs w:val="20"/>
    </w:rPr>
  </w:style>
  <w:style w:type="character" w:customStyle="1" w:styleId="WW8Num41z0">
    <w:name w:val="WW8Num41z0"/>
    <w:rsid w:val="007232B7"/>
    <w:rPr>
      <w:color w:val="auto"/>
    </w:rPr>
  </w:style>
  <w:style w:type="character" w:customStyle="1" w:styleId="WW8Num45z0">
    <w:name w:val="WW8Num45z0"/>
    <w:rsid w:val="007232B7"/>
    <w:rPr>
      <w:rFonts w:ascii="Arial" w:hAnsi="Arial" w:cs="Times New Roman"/>
      <w:b w:val="0"/>
      <w:i w:val="0"/>
      <w:strike w:val="0"/>
      <w:dstrike w:val="0"/>
      <w:sz w:val="20"/>
      <w:u w:val="none"/>
    </w:rPr>
  </w:style>
  <w:style w:type="character" w:customStyle="1" w:styleId="WW-Absatz-Standardschriftart111">
    <w:name w:val="WW-Absatz-Standardschriftart111"/>
    <w:rsid w:val="007232B7"/>
  </w:style>
  <w:style w:type="character" w:customStyle="1" w:styleId="WW8Num1z0">
    <w:name w:val="WW8Num1z0"/>
    <w:rsid w:val="007232B7"/>
    <w:rPr>
      <w:b w:val="0"/>
    </w:rPr>
  </w:style>
  <w:style w:type="character" w:customStyle="1" w:styleId="WW8Num6z0">
    <w:name w:val="WW8Num6z0"/>
    <w:rsid w:val="007232B7"/>
    <w:rPr>
      <w:rFonts w:ascii="Arial" w:hAnsi="Arial"/>
      <w:b w:val="0"/>
      <w:i w:val="0"/>
      <w:sz w:val="20"/>
      <w:szCs w:val="20"/>
    </w:rPr>
  </w:style>
  <w:style w:type="character" w:customStyle="1" w:styleId="WW8Num9z0">
    <w:name w:val="WW8Num9z0"/>
    <w:rsid w:val="007232B7"/>
    <w:rPr>
      <w:rFonts w:ascii="Arial" w:hAnsi="Arial" w:cs="Arial"/>
      <w:b w:val="0"/>
      <w:i w:val="0"/>
      <w:sz w:val="20"/>
      <w:szCs w:val="20"/>
      <w:u w:val="none"/>
    </w:rPr>
  </w:style>
  <w:style w:type="character" w:customStyle="1" w:styleId="WW8Num16z3">
    <w:name w:val="WW8Num16z3"/>
    <w:rsid w:val="007232B7"/>
    <w:rPr>
      <w:b w:val="0"/>
      <w:i w:val="0"/>
      <w:sz w:val="20"/>
      <w:u w:val="none"/>
    </w:rPr>
  </w:style>
  <w:style w:type="character" w:customStyle="1" w:styleId="WW8Num19z0">
    <w:name w:val="WW8Num19z0"/>
    <w:rsid w:val="007232B7"/>
    <w:rPr>
      <w:rFonts w:ascii="Arial" w:hAnsi="Arial" w:cs="Arial"/>
      <w:b w:val="0"/>
      <w:i w:val="0"/>
      <w:sz w:val="20"/>
    </w:rPr>
  </w:style>
  <w:style w:type="character" w:customStyle="1" w:styleId="WW8Num26z1">
    <w:name w:val="WW8Num26z1"/>
    <w:rsid w:val="007232B7"/>
    <w:rPr>
      <w:rFonts w:ascii="Courier New" w:hAnsi="Courier New" w:cs="Courier New"/>
    </w:rPr>
  </w:style>
  <w:style w:type="character" w:customStyle="1" w:styleId="WW8Num26z2">
    <w:name w:val="WW8Num26z2"/>
    <w:rsid w:val="007232B7"/>
    <w:rPr>
      <w:rFonts w:ascii="Wingdings" w:hAnsi="Wingdings"/>
    </w:rPr>
  </w:style>
  <w:style w:type="character" w:customStyle="1" w:styleId="WW8Num30z1">
    <w:name w:val="WW8Num30z1"/>
    <w:rsid w:val="007232B7"/>
    <w:rPr>
      <w:rFonts w:ascii="Arial" w:hAnsi="Arial" w:cs="Arial"/>
      <w:sz w:val="20"/>
      <w:szCs w:val="20"/>
    </w:rPr>
  </w:style>
  <w:style w:type="character" w:customStyle="1" w:styleId="WW8Num31z4">
    <w:name w:val="WW8Num31z4"/>
    <w:rsid w:val="007232B7"/>
    <w:rPr>
      <w:rFonts w:ascii="Arial" w:eastAsia="Times New Roman" w:hAnsi="Arial" w:cs="Arial"/>
      <w:b w:val="0"/>
    </w:rPr>
  </w:style>
  <w:style w:type="character" w:customStyle="1" w:styleId="WW8Num38z1">
    <w:name w:val="WW8Num38z1"/>
    <w:rsid w:val="007232B7"/>
    <w:rPr>
      <w:rFonts w:eastAsia="MS Mincho"/>
      <w:b w:val="0"/>
      <w:i w:val="0"/>
      <w:color w:val="auto"/>
      <w:sz w:val="20"/>
    </w:rPr>
  </w:style>
  <w:style w:type="character" w:customStyle="1" w:styleId="WW8Num42z0">
    <w:name w:val="WW8Num42z0"/>
    <w:rsid w:val="007232B7"/>
    <w:rPr>
      <w:rFonts w:ascii="Arial" w:hAnsi="Arial" w:cs="Arial"/>
    </w:rPr>
  </w:style>
  <w:style w:type="character" w:customStyle="1" w:styleId="WW8Num42z1">
    <w:name w:val="WW8Num42z1"/>
    <w:rsid w:val="007232B7"/>
    <w:rPr>
      <w:rFonts w:ascii="Times New Roman" w:hAnsi="Times New Roman" w:cs="Times New Roman"/>
    </w:rPr>
  </w:style>
  <w:style w:type="character" w:customStyle="1" w:styleId="WW8Num42z2">
    <w:name w:val="WW8Num42z2"/>
    <w:rsid w:val="007232B7"/>
    <w:rPr>
      <w:rFonts w:ascii="Tahoma" w:eastAsia="Times New Roman" w:hAnsi="Tahoma"/>
    </w:rPr>
  </w:style>
  <w:style w:type="character" w:customStyle="1" w:styleId="WW8Num43z0">
    <w:name w:val="WW8Num43z0"/>
    <w:rsid w:val="007232B7"/>
    <w:rPr>
      <w:rFonts w:ascii="Arial" w:hAnsi="Arial" w:cs="Arial"/>
      <w:b w:val="0"/>
      <w:i w:val="0"/>
      <w:strike w:val="0"/>
      <w:dstrike w:val="0"/>
      <w:sz w:val="20"/>
      <w:szCs w:val="20"/>
      <w:u w:val="none"/>
    </w:rPr>
  </w:style>
  <w:style w:type="character" w:customStyle="1" w:styleId="WW8Num43z3">
    <w:name w:val="WW8Num43z3"/>
    <w:rsid w:val="007232B7"/>
    <w:rPr>
      <w:rFonts w:ascii="Symbol" w:eastAsia="Times New Roman" w:hAnsi="Symbol" w:cs="Times New Roman"/>
      <w:i/>
    </w:rPr>
  </w:style>
  <w:style w:type="character" w:customStyle="1" w:styleId="WW8Num44z0">
    <w:name w:val="WW8Num44z0"/>
    <w:rsid w:val="007232B7"/>
    <w:rPr>
      <w:b w:val="0"/>
    </w:rPr>
  </w:style>
  <w:style w:type="character" w:customStyle="1" w:styleId="WW8Num45z3">
    <w:name w:val="WW8Num45z3"/>
    <w:rsid w:val="007232B7"/>
    <w:rPr>
      <w:sz w:val="20"/>
      <w:szCs w:val="20"/>
    </w:rPr>
  </w:style>
  <w:style w:type="character" w:customStyle="1" w:styleId="WW8Num46z0">
    <w:name w:val="WW8Num46z0"/>
    <w:rsid w:val="007232B7"/>
    <w:rPr>
      <w:b w:val="0"/>
      <w:i w:val="0"/>
      <w:sz w:val="20"/>
      <w:szCs w:val="20"/>
    </w:rPr>
  </w:style>
  <w:style w:type="character" w:customStyle="1" w:styleId="WW8Num49z0">
    <w:name w:val="WW8Num49z0"/>
    <w:rsid w:val="007232B7"/>
    <w:rPr>
      <w:rFonts w:ascii="Arial" w:hAnsi="Arial" w:cs="Arial"/>
      <w:b w:val="0"/>
      <w:i w:val="0"/>
      <w:strike w:val="0"/>
      <w:dstrike w:val="0"/>
      <w:sz w:val="20"/>
      <w:u w:val="none"/>
    </w:rPr>
  </w:style>
  <w:style w:type="character" w:customStyle="1" w:styleId="WW8Num50z0">
    <w:name w:val="WW8Num50z0"/>
    <w:rsid w:val="007232B7"/>
    <w:rPr>
      <w:rFonts w:ascii="Arial" w:hAnsi="Arial" w:cs="Arial"/>
    </w:rPr>
  </w:style>
  <w:style w:type="character" w:customStyle="1" w:styleId="WW8Num50z1">
    <w:name w:val="WW8Num50z1"/>
    <w:rsid w:val="007232B7"/>
    <w:rPr>
      <w:rFonts w:ascii="Times New Roman" w:hAnsi="Times New Roman" w:cs="Times New Roman"/>
    </w:rPr>
  </w:style>
  <w:style w:type="character" w:customStyle="1" w:styleId="WW8Num50z2">
    <w:name w:val="WW8Num50z2"/>
    <w:rsid w:val="007232B7"/>
    <w:rPr>
      <w:rFonts w:ascii="Tahoma" w:eastAsia="Times New Roman" w:hAnsi="Tahoma"/>
    </w:rPr>
  </w:style>
  <w:style w:type="character" w:customStyle="1" w:styleId="WW8Num52z0">
    <w:name w:val="WW8Num52z0"/>
    <w:rsid w:val="007232B7"/>
    <w:rPr>
      <w:color w:val="auto"/>
    </w:rPr>
  </w:style>
  <w:style w:type="character" w:customStyle="1" w:styleId="WW8Num53z0">
    <w:name w:val="WW8Num53z0"/>
    <w:rsid w:val="007232B7"/>
    <w:rPr>
      <w:rFonts w:ascii="Arial" w:hAnsi="Arial" w:cs="Arial"/>
      <w:b w:val="0"/>
      <w:i w:val="0"/>
      <w:sz w:val="20"/>
      <w:u w:val="none"/>
    </w:rPr>
  </w:style>
  <w:style w:type="character" w:customStyle="1" w:styleId="WW8Num54z0">
    <w:name w:val="WW8Num54z0"/>
    <w:rsid w:val="007232B7"/>
    <w:rPr>
      <w:rFonts w:ascii="Times New Roman" w:hAnsi="Times New Roman" w:cs="Times New Roman"/>
      <w:b w:val="0"/>
      <w:i w:val="0"/>
      <w:sz w:val="20"/>
    </w:rPr>
  </w:style>
  <w:style w:type="character" w:customStyle="1" w:styleId="WW8Num56z0">
    <w:name w:val="WW8Num56z0"/>
    <w:rsid w:val="007232B7"/>
    <w:rPr>
      <w:rFonts w:ascii="Arial" w:eastAsia="Times New Roman" w:hAnsi="Arial" w:cs="Arial"/>
    </w:rPr>
  </w:style>
  <w:style w:type="character" w:customStyle="1" w:styleId="WW8Num59z0">
    <w:name w:val="WW8Num59z0"/>
    <w:rsid w:val="007232B7"/>
    <w:rPr>
      <w:b w:val="0"/>
      <w:i w:val="0"/>
      <w:sz w:val="20"/>
      <w:szCs w:val="20"/>
    </w:rPr>
  </w:style>
  <w:style w:type="character" w:customStyle="1" w:styleId="WW8Num60z0">
    <w:name w:val="WW8Num60z0"/>
    <w:rsid w:val="007232B7"/>
    <w:rPr>
      <w:rFonts w:ascii="Arial" w:hAnsi="Arial" w:cs="Arial"/>
      <w:b w:val="0"/>
      <w:i w:val="0"/>
      <w:sz w:val="20"/>
      <w:u w:val="none"/>
    </w:rPr>
  </w:style>
  <w:style w:type="character" w:customStyle="1" w:styleId="WW8NumSt5z0">
    <w:name w:val="WW8NumSt5z0"/>
    <w:rsid w:val="007232B7"/>
    <w:rPr>
      <w:rFonts w:ascii="Arial" w:hAnsi="Arial" w:cs="Arial"/>
      <w:sz w:val="20"/>
      <w:szCs w:val="20"/>
    </w:rPr>
  </w:style>
  <w:style w:type="character" w:customStyle="1" w:styleId="WW8NumSt6z0">
    <w:name w:val="WW8NumSt6z0"/>
    <w:rsid w:val="007232B7"/>
    <w:rPr>
      <w:rFonts w:ascii="Arial" w:hAnsi="Arial" w:cs="Arial"/>
      <w:sz w:val="20"/>
      <w:szCs w:val="20"/>
    </w:rPr>
  </w:style>
  <w:style w:type="character" w:customStyle="1" w:styleId="WW8NumSt30z0">
    <w:name w:val="WW8NumSt30z0"/>
    <w:rsid w:val="007232B7"/>
    <w:rPr>
      <w:rFonts w:ascii="Arial" w:hAnsi="Arial" w:cs="Arial"/>
      <w:b w:val="0"/>
      <w:i w:val="0"/>
      <w:sz w:val="20"/>
    </w:rPr>
  </w:style>
  <w:style w:type="character" w:customStyle="1" w:styleId="WW8NumSt33z0">
    <w:name w:val="WW8NumSt33z0"/>
    <w:rsid w:val="007232B7"/>
    <w:rPr>
      <w:rFonts w:ascii="Arial" w:hAnsi="Arial" w:cs="Arial"/>
      <w:b w:val="0"/>
      <w:i w:val="0"/>
      <w:sz w:val="20"/>
      <w:u w:val="none"/>
    </w:rPr>
  </w:style>
  <w:style w:type="character" w:customStyle="1" w:styleId="Domylnaczcionkaakapitu1">
    <w:name w:val="Domyślna czcionka akapitu1"/>
    <w:rsid w:val="007232B7"/>
  </w:style>
  <w:style w:type="character" w:styleId="Hipercze">
    <w:name w:val="Hyperlink"/>
    <w:rsid w:val="007232B7"/>
    <w:rPr>
      <w:color w:val="0000FF"/>
      <w:u w:val="single"/>
    </w:rPr>
  </w:style>
  <w:style w:type="character" w:customStyle="1" w:styleId="NagwekZnak">
    <w:name w:val="Nagłówek Znak"/>
    <w:rsid w:val="007232B7"/>
    <w:rPr>
      <w:rFonts w:ascii="Times New Roman" w:eastAsia="Times New Roman" w:hAnsi="Times New Roman" w:cs="Times New Roman"/>
      <w:sz w:val="24"/>
      <w:szCs w:val="24"/>
    </w:rPr>
  </w:style>
  <w:style w:type="character" w:customStyle="1" w:styleId="StopkaZnak">
    <w:name w:val="Stopka Znak"/>
    <w:uiPriority w:val="99"/>
    <w:rsid w:val="007232B7"/>
    <w:rPr>
      <w:rFonts w:ascii="Times New Roman" w:eastAsia="Times New Roman" w:hAnsi="Times New Roman" w:cs="Times New Roman"/>
      <w:sz w:val="24"/>
      <w:szCs w:val="24"/>
    </w:rPr>
  </w:style>
  <w:style w:type="character" w:customStyle="1" w:styleId="TekstdymkaZnak">
    <w:name w:val="Tekst dymka Znak"/>
    <w:rsid w:val="007232B7"/>
    <w:rPr>
      <w:rFonts w:ascii="Tahoma" w:eastAsia="Times New Roman" w:hAnsi="Tahoma" w:cs="Tahoma"/>
      <w:sz w:val="16"/>
      <w:szCs w:val="16"/>
    </w:rPr>
  </w:style>
  <w:style w:type="character" w:customStyle="1" w:styleId="TekstpodstawowyZnak">
    <w:name w:val="Tekst podstawowy Znak"/>
    <w:rsid w:val="007232B7"/>
    <w:rPr>
      <w:rFonts w:ascii="Arial" w:eastAsia="Times New Roman" w:hAnsi="Arial" w:cs="Arial"/>
      <w:sz w:val="20"/>
      <w:szCs w:val="24"/>
    </w:rPr>
  </w:style>
  <w:style w:type="character" w:customStyle="1" w:styleId="Tekstpodstawowy2Znak">
    <w:name w:val="Tekst podstawowy 2 Znak"/>
    <w:rsid w:val="007232B7"/>
    <w:rPr>
      <w:rFonts w:ascii="Times New Roman" w:eastAsia="Times New Roman" w:hAnsi="Times New Roman" w:cs="Times New Roman"/>
      <w:sz w:val="24"/>
      <w:szCs w:val="24"/>
    </w:rPr>
  </w:style>
  <w:style w:type="character" w:customStyle="1" w:styleId="TekstpodstawowywcityZnak">
    <w:name w:val="Tekst podstawowy wcięty Znak"/>
    <w:rsid w:val="007232B7"/>
    <w:rPr>
      <w:rFonts w:ascii="Times New Roman" w:eastAsia="Times New Roman" w:hAnsi="Times New Roman" w:cs="Times New Roman"/>
      <w:sz w:val="24"/>
      <w:szCs w:val="24"/>
    </w:rPr>
  </w:style>
  <w:style w:type="character" w:customStyle="1" w:styleId="Tekstpodstawowywcity2Znak">
    <w:name w:val="Tekst podstawowy wcięty 2 Znak"/>
    <w:rsid w:val="007232B7"/>
    <w:rPr>
      <w:rFonts w:ascii="Times New Roman" w:eastAsia="Times New Roman" w:hAnsi="Times New Roman" w:cs="Times New Roman"/>
      <w:sz w:val="24"/>
      <w:szCs w:val="24"/>
    </w:rPr>
  </w:style>
  <w:style w:type="character" w:styleId="Numerstrony">
    <w:name w:val="page number"/>
    <w:basedOn w:val="Domylnaczcionkaakapitu1"/>
    <w:rsid w:val="007232B7"/>
  </w:style>
  <w:style w:type="character" w:customStyle="1" w:styleId="TekstprzypisudolnegoZnak">
    <w:name w:val="Tekst przypisu dolnego Znak"/>
    <w:rsid w:val="007232B7"/>
    <w:rPr>
      <w:rFonts w:ascii="Tahoma" w:eastAsia="Times New Roman" w:hAnsi="Tahoma" w:cs="Times New Roman"/>
      <w:kern w:val="1"/>
      <w:sz w:val="20"/>
      <w:szCs w:val="20"/>
    </w:rPr>
  </w:style>
  <w:style w:type="character" w:styleId="Pogrubienie">
    <w:name w:val="Strong"/>
    <w:qFormat/>
    <w:rsid w:val="007232B7"/>
    <w:rPr>
      <w:b/>
      <w:bCs/>
    </w:rPr>
  </w:style>
  <w:style w:type="character" w:customStyle="1" w:styleId="naglowek41">
    <w:name w:val="naglowek41"/>
    <w:rsid w:val="007232B7"/>
    <w:rPr>
      <w:rFonts w:ascii="Verdana" w:hAnsi="Verdana"/>
      <w:b/>
      <w:bCs/>
      <w:i w:val="0"/>
      <w:iCs w:val="0"/>
      <w:color w:val="333333"/>
      <w:sz w:val="20"/>
      <w:szCs w:val="20"/>
    </w:rPr>
  </w:style>
  <w:style w:type="character" w:customStyle="1" w:styleId="TekstprzypisukocowegoZnak">
    <w:name w:val="Tekst przypisu końcowego Znak"/>
    <w:rsid w:val="007232B7"/>
    <w:rPr>
      <w:rFonts w:ascii="Times New Roman" w:eastAsia="Times New Roman" w:hAnsi="Times New Roman" w:cs="Times New Roman"/>
      <w:sz w:val="20"/>
      <w:szCs w:val="20"/>
    </w:rPr>
  </w:style>
  <w:style w:type="character" w:customStyle="1" w:styleId="Tekstpodstawowy3Znak">
    <w:name w:val="Tekst podstawowy 3 Znak"/>
    <w:rsid w:val="007232B7"/>
    <w:rPr>
      <w:rFonts w:ascii="Arial" w:eastAsia="Times New Roman" w:hAnsi="Arial" w:cs="Times New Roman"/>
      <w:b/>
      <w:sz w:val="24"/>
      <w:szCs w:val="20"/>
    </w:rPr>
  </w:style>
  <w:style w:type="character" w:customStyle="1" w:styleId="Tekstpodstawowywcity3Znak">
    <w:name w:val="Tekst podstawowy wcięty 3 Znak"/>
    <w:rsid w:val="007232B7"/>
    <w:rPr>
      <w:rFonts w:ascii="Times New Roman" w:eastAsia="Times New Roman" w:hAnsi="Times New Roman" w:cs="Times New Roman"/>
      <w:sz w:val="16"/>
      <w:szCs w:val="16"/>
    </w:rPr>
  </w:style>
  <w:style w:type="character" w:customStyle="1" w:styleId="Znakiprzypiswkocowych">
    <w:name w:val="Znaki przypisów końcowych"/>
    <w:rsid w:val="007232B7"/>
    <w:rPr>
      <w:vertAlign w:val="superscript"/>
    </w:rPr>
  </w:style>
  <w:style w:type="character" w:customStyle="1" w:styleId="AkapitzlistZnak">
    <w:name w:val="Akapit z listą Znak"/>
    <w:uiPriority w:val="99"/>
    <w:rsid w:val="007232B7"/>
    <w:rPr>
      <w:rFonts w:ascii="Times New Roman" w:eastAsia="Times New Roman" w:hAnsi="Times New Roman"/>
      <w:sz w:val="24"/>
      <w:szCs w:val="24"/>
    </w:rPr>
  </w:style>
  <w:style w:type="paragraph" w:customStyle="1" w:styleId="Nagwek10">
    <w:name w:val="Nagłówek1"/>
    <w:basedOn w:val="Normalny"/>
    <w:next w:val="Tekstpodstawowy"/>
    <w:rsid w:val="007232B7"/>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7232B7"/>
    <w:pPr>
      <w:jc w:val="both"/>
    </w:pPr>
    <w:rPr>
      <w:rFonts w:ascii="Arial" w:hAnsi="Arial"/>
      <w:sz w:val="20"/>
      <w:lang w:val="x-none"/>
    </w:rPr>
  </w:style>
  <w:style w:type="character" w:customStyle="1" w:styleId="TekstpodstawowyZnak1">
    <w:name w:val="Tekst podstawowy Znak1"/>
    <w:basedOn w:val="Domylnaczcionkaakapitu"/>
    <w:link w:val="Tekstpodstawowy"/>
    <w:rsid w:val="007232B7"/>
    <w:rPr>
      <w:rFonts w:ascii="Arial" w:eastAsia="Times New Roman" w:hAnsi="Arial" w:cs="Calibri"/>
      <w:sz w:val="20"/>
      <w:szCs w:val="24"/>
      <w:lang w:val="x-none" w:eastAsia="ar-SA"/>
    </w:rPr>
  </w:style>
  <w:style w:type="paragraph" w:styleId="Lista">
    <w:name w:val="List"/>
    <w:basedOn w:val="Tekstpodstawowy"/>
    <w:rsid w:val="007232B7"/>
    <w:rPr>
      <w:rFonts w:cs="Mangal"/>
    </w:rPr>
  </w:style>
  <w:style w:type="paragraph" w:customStyle="1" w:styleId="Podpis1">
    <w:name w:val="Podpis1"/>
    <w:basedOn w:val="Normalny"/>
    <w:rsid w:val="007232B7"/>
    <w:pPr>
      <w:suppressLineNumbers/>
      <w:spacing w:before="120" w:after="120"/>
    </w:pPr>
    <w:rPr>
      <w:rFonts w:cs="Mangal"/>
      <w:i/>
      <w:iCs/>
    </w:rPr>
  </w:style>
  <w:style w:type="paragraph" w:customStyle="1" w:styleId="Indeks">
    <w:name w:val="Indeks"/>
    <w:basedOn w:val="Normalny"/>
    <w:rsid w:val="007232B7"/>
    <w:pPr>
      <w:suppressLineNumbers/>
    </w:pPr>
    <w:rPr>
      <w:rFonts w:cs="Mangal"/>
    </w:rPr>
  </w:style>
  <w:style w:type="paragraph" w:customStyle="1" w:styleId="Listanumerowana2">
    <w:name w:val="Lista numerowana2"/>
    <w:basedOn w:val="Normalny"/>
    <w:rsid w:val="007232B7"/>
    <w:pPr>
      <w:widowControl w:val="0"/>
      <w:overflowPunct w:val="0"/>
      <w:autoSpaceDE w:val="0"/>
      <w:spacing w:before="60"/>
      <w:jc w:val="both"/>
      <w:textAlignment w:val="baseline"/>
    </w:pPr>
    <w:rPr>
      <w:rFonts w:ascii="Arial" w:hAnsi="Arial"/>
      <w:sz w:val="23"/>
      <w:szCs w:val="20"/>
    </w:rPr>
  </w:style>
  <w:style w:type="paragraph" w:customStyle="1" w:styleId="ProPublico">
    <w:name w:val="ProPublico"/>
    <w:rsid w:val="007232B7"/>
    <w:pPr>
      <w:widowControl w:val="0"/>
      <w:suppressAutoHyphens/>
      <w:overflowPunct w:val="0"/>
      <w:autoSpaceDE w:val="0"/>
      <w:spacing w:after="0" w:line="360" w:lineRule="auto"/>
      <w:textAlignment w:val="baseline"/>
    </w:pPr>
    <w:rPr>
      <w:rFonts w:ascii="Times New Roman" w:eastAsia="Times New Roman" w:hAnsi="Times New Roman" w:cs="Calibri"/>
      <w:b/>
      <w:sz w:val="24"/>
      <w:szCs w:val="20"/>
      <w:lang w:eastAsia="ar-SA"/>
    </w:rPr>
  </w:style>
  <w:style w:type="paragraph" w:customStyle="1" w:styleId="Tekstpodstawowy21">
    <w:name w:val="Tekst podstawowy 21"/>
    <w:basedOn w:val="Normalny"/>
    <w:rsid w:val="007232B7"/>
    <w:pPr>
      <w:overflowPunct w:val="0"/>
      <w:autoSpaceDE w:val="0"/>
      <w:ind w:left="993" w:hanging="273"/>
      <w:jc w:val="both"/>
      <w:textAlignment w:val="baseline"/>
    </w:pPr>
    <w:rPr>
      <w:sz w:val="20"/>
      <w:szCs w:val="20"/>
    </w:rPr>
  </w:style>
  <w:style w:type="paragraph" w:customStyle="1" w:styleId="Default">
    <w:name w:val="Default"/>
    <w:rsid w:val="007232B7"/>
    <w:pPr>
      <w:suppressAutoHyphens/>
      <w:autoSpaceDE w:val="0"/>
      <w:spacing w:after="0" w:line="240" w:lineRule="auto"/>
    </w:pPr>
    <w:rPr>
      <w:rFonts w:ascii="Arial" w:eastAsia="Times New Roman" w:hAnsi="Arial" w:cs="Arial"/>
      <w:color w:val="000000"/>
      <w:sz w:val="24"/>
      <w:szCs w:val="24"/>
      <w:lang w:eastAsia="ar-SA"/>
    </w:rPr>
  </w:style>
  <w:style w:type="paragraph" w:styleId="Akapitzlist">
    <w:name w:val="List Paragraph"/>
    <w:basedOn w:val="Normalny"/>
    <w:uiPriority w:val="99"/>
    <w:qFormat/>
    <w:rsid w:val="007232B7"/>
    <w:pPr>
      <w:ind w:left="720"/>
    </w:pPr>
    <w:rPr>
      <w:lang w:val="x-none"/>
    </w:rPr>
  </w:style>
  <w:style w:type="paragraph" w:customStyle="1" w:styleId="Listanumerowana1">
    <w:name w:val="Lista numerowana1"/>
    <w:basedOn w:val="Normalny"/>
    <w:rsid w:val="007232B7"/>
    <w:pPr>
      <w:widowControl w:val="0"/>
      <w:overflowPunct w:val="0"/>
      <w:autoSpaceDE w:val="0"/>
      <w:spacing w:before="60"/>
      <w:jc w:val="both"/>
    </w:pPr>
    <w:rPr>
      <w:rFonts w:ascii="Arial" w:hAnsi="Arial" w:cs="Arial"/>
      <w:kern w:val="1"/>
      <w:sz w:val="23"/>
      <w:szCs w:val="23"/>
    </w:rPr>
  </w:style>
  <w:style w:type="paragraph" w:styleId="Nagwek">
    <w:name w:val="header"/>
    <w:basedOn w:val="Normalny"/>
    <w:link w:val="NagwekZnak1"/>
    <w:rsid w:val="007232B7"/>
    <w:rPr>
      <w:lang w:val="x-none"/>
    </w:rPr>
  </w:style>
  <w:style w:type="character" w:customStyle="1" w:styleId="NagwekZnak1">
    <w:name w:val="Nagłówek Znak1"/>
    <w:basedOn w:val="Domylnaczcionkaakapitu"/>
    <w:link w:val="Nagwek"/>
    <w:rsid w:val="007232B7"/>
    <w:rPr>
      <w:rFonts w:ascii="Times New Roman" w:eastAsia="Times New Roman" w:hAnsi="Times New Roman" w:cs="Calibri"/>
      <w:sz w:val="24"/>
      <w:szCs w:val="24"/>
      <w:lang w:val="x-none" w:eastAsia="ar-SA"/>
    </w:rPr>
  </w:style>
  <w:style w:type="paragraph" w:styleId="Stopka">
    <w:name w:val="footer"/>
    <w:basedOn w:val="Normalny"/>
    <w:link w:val="StopkaZnak1"/>
    <w:uiPriority w:val="99"/>
    <w:rsid w:val="007232B7"/>
    <w:rPr>
      <w:lang w:val="x-none"/>
    </w:rPr>
  </w:style>
  <w:style w:type="character" w:customStyle="1" w:styleId="StopkaZnak1">
    <w:name w:val="Stopka Znak1"/>
    <w:basedOn w:val="Domylnaczcionkaakapitu"/>
    <w:link w:val="Stopka"/>
    <w:uiPriority w:val="99"/>
    <w:rsid w:val="007232B7"/>
    <w:rPr>
      <w:rFonts w:ascii="Times New Roman" w:eastAsia="Times New Roman" w:hAnsi="Times New Roman" w:cs="Calibri"/>
      <w:sz w:val="24"/>
      <w:szCs w:val="24"/>
      <w:lang w:val="x-none" w:eastAsia="ar-SA"/>
    </w:rPr>
  </w:style>
  <w:style w:type="paragraph" w:styleId="Tekstdymka">
    <w:name w:val="Balloon Text"/>
    <w:basedOn w:val="Normalny"/>
    <w:link w:val="TekstdymkaZnak1"/>
    <w:rsid w:val="007232B7"/>
    <w:rPr>
      <w:rFonts w:ascii="Tahoma" w:hAnsi="Tahoma"/>
      <w:sz w:val="16"/>
      <w:szCs w:val="16"/>
      <w:lang w:val="x-none"/>
    </w:rPr>
  </w:style>
  <w:style w:type="character" w:customStyle="1" w:styleId="TekstdymkaZnak1">
    <w:name w:val="Tekst dymka Znak1"/>
    <w:basedOn w:val="Domylnaczcionkaakapitu"/>
    <w:link w:val="Tekstdymka"/>
    <w:rsid w:val="007232B7"/>
    <w:rPr>
      <w:rFonts w:ascii="Tahoma" w:eastAsia="Times New Roman" w:hAnsi="Tahoma" w:cs="Calibri"/>
      <w:sz w:val="16"/>
      <w:szCs w:val="16"/>
      <w:lang w:val="x-none" w:eastAsia="ar-SA"/>
    </w:rPr>
  </w:style>
  <w:style w:type="paragraph" w:customStyle="1" w:styleId="Styl">
    <w:name w:val="Styl"/>
    <w:uiPriority w:val="99"/>
    <w:rsid w:val="007232B7"/>
    <w:pPr>
      <w:widowControl w:val="0"/>
      <w:suppressAutoHyphens/>
      <w:overflowPunct w:val="0"/>
      <w:autoSpaceDE w:val="0"/>
      <w:spacing w:after="0" w:line="240" w:lineRule="auto"/>
      <w:textAlignment w:val="baseline"/>
    </w:pPr>
    <w:rPr>
      <w:rFonts w:ascii="Times New Roman" w:eastAsia="Times New Roman" w:hAnsi="Times New Roman" w:cs="Calibri"/>
      <w:sz w:val="20"/>
      <w:szCs w:val="20"/>
      <w:lang w:eastAsia="ar-SA"/>
    </w:rPr>
  </w:style>
  <w:style w:type="paragraph" w:customStyle="1" w:styleId="Standardowy0">
    <w:name w:val="Standardowy.+"/>
    <w:rsid w:val="007232B7"/>
    <w:pPr>
      <w:widowControl w:val="0"/>
      <w:suppressAutoHyphens/>
      <w:overflowPunct w:val="0"/>
      <w:autoSpaceDE w:val="0"/>
      <w:spacing w:after="0" w:line="240" w:lineRule="auto"/>
      <w:textAlignment w:val="baseline"/>
    </w:pPr>
    <w:rPr>
      <w:rFonts w:ascii="Times New Roman" w:eastAsia="Times New Roman" w:hAnsi="Times New Roman" w:cs="Calibri"/>
      <w:sz w:val="24"/>
      <w:szCs w:val="20"/>
      <w:lang w:eastAsia="ar-SA"/>
    </w:rPr>
  </w:style>
  <w:style w:type="paragraph" w:customStyle="1" w:styleId="Tekstpodstawowy27">
    <w:name w:val="Tekst podstawowy 27"/>
    <w:basedOn w:val="Normalny"/>
    <w:rsid w:val="007232B7"/>
    <w:pPr>
      <w:spacing w:after="120" w:line="480" w:lineRule="auto"/>
    </w:pPr>
    <w:rPr>
      <w:lang w:val="x-none"/>
    </w:rPr>
  </w:style>
  <w:style w:type="paragraph" w:customStyle="1" w:styleId="St4-punkt">
    <w:name w:val="St4-punkt"/>
    <w:rsid w:val="007232B7"/>
    <w:pPr>
      <w:widowControl w:val="0"/>
      <w:suppressAutoHyphens/>
      <w:overflowPunct w:val="0"/>
      <w:autoSpaceDE w:val="0"/>
      <w:spacing w:after="0" w:line="240" w:lineRule="auto"/>
      <w:ind w:left="680" w:hanging="340"/>
      <w:jc w:val="both"/>
      <w:textAlignment w:val="baseline"/>
    </w:pPr>
    <w:rPr>
      <w:rFonts w:ascii="Times New Roman" w:eastAsia="Times New Roman" w:hAnsi="Times New Roman" w:cs="Calibri"/>
      <w:sz w:val="24"/>
      <w:szCs w:val="20"/>
      <w:lang w:eastAsia="ar-SA"/>
    </w:rPr>
  </w:style>
  <w:style w:type="paragraph" w:customStyle="1" w:styleId="Tekstpodstawowy31">
    <w:name w:val="Tekst podstawowy 31"/>
    <w:basedOn w:val="Normalny"/>
    <w:rsid w:val="007232B7"/>
    <w:pPr>
      <w:widowControl w:val="0"/>
      <w:overflowPunct w:val="0"/>
      <w:autoSpaceDE w:val="0"/>
      <w:ind w:right="-1"/>
      <w:jc w:val="both"/>
      <w:textAlignment w:val="baseline"/>
    </w:pPr>
    <w:rPr>
      <w:kern w:val="1"/>
      <w:szCs w:val="20"/>
    </w:rPr>
  </w:style>
  <w:style w:type="paragraph" w:styleId="Tekstpodstawowywcity">
    <w:name w:val="Body Text Indent"/>
    <w:basedOn w:val="Normalny"/>
    <w:link w:val="TekstpodstawowywcityZnak1"/>
    <w:rsid w:val="007232B7"/>
    <w:pPr>
      <w:spacing w:after="120"/>
      <w:ind w:left="283"/>
    </w:pPr>
    <w:rPr>
      <w:lang w:val="x-none"/>
    </w:rPr>
  </w:style>
  <w:style w:type="character" w:customStyle="1" w:styleId="TekstpodstawowywcityZnak1">
    <w:name w:val="Tekst podstawowy wcięty Znak1"/>
    <w:basedOn w:val="Domylnaczcionkaakapitu"/>
    <w:link w:val="Tekstpodstawowywcity"/>
    <w:rsid w:val="007232B7"/>
    <w:rPr>
      <w:rFonts w:ascii="Times New Roman" w:eastAsia="Times New Roman" w:hAnsi="Times New Roman" w:cs="Calibri"/>
      <w:sz w:val="24"/>
      <w:szCs w:val="24"/>
      <w:lang w:val="x-none" w:eastAsia="ar-SA"/>
    </w:rPr>
  </w:style>
  <w:style w:type="paragraph" w:customStyle="1" w:styleId="Tekstpodstawowywcity21">
    <w:name w:val="Tekst podstawowy wcięty 21"/>
    <w:basedOn w:val="Normalny"/>
    <w:rsid w:val="007232B7"/>
    <w:pPr>
      <w:spacing w:after="120" w:line="480" w:lineRule="auto"/>
      <w:ind w:left="283"/>
    </w:pPr>
    <w:rPr>
      <w:lang w:val="x-none"/>
    </w:rPr>
  </w:style>
  <w:style w:type="paragraph" w:customStyle="1" w:styleId="WW-NormalnyWeb">
    <w:name w:val="WW-Normalny (Web)"/>
    <w:basedOn w:val="Normalny"/>
    <w:rsid w:val="007232B7"/>
    <w:pPr>
      <w:spacing w:before="100" w:after="100"/>
    </w:pPr>
    <w:rPr>
      <w:kern w:val="1"/>
      <w:szCs w:val="20"/>
    </w:rPr>
  </w:style>
  <w:style w:type="paragraph" w:styleId="Tekstprzypisudolnego">
    <w:name w:val="footnote text"/>
    <w:basedOn w:val="Normalny"/>
    <w:link w:val="TekstprzypisudolnegoZnak1"/>
    <w:rsid w:val="007232B7"/>
    <w:pPr>
      <w:widowControl w:val="0"/>
      <w:overflowPunct w:val="0"/>
      <w:autoSpaceDE w:val="0"/>
      <w:textAlignment w:val="baseline"/>
    </w:pPr>
    <w:rPr>
      <w:rFonts w:ascii="Tahoma" w:hAnsi="Tahoma"/>
      <w:kern w:val="1"/>
      <w:sz w:val="20"/>
      <w:szCs w:val="20"/>
      <w:lang w:val="x-none"/>
    </w:rPr>
  </w:style>
  <w:style w:type="character" w:customStyle="1" w:styleId="TekstprzypisudolnegoZnak1">
    <w:name w:val="Tekst przypisu dolnego Znak1"/>
    <w:basedOn w:val="Domylnaczcionkaakapitu"/>
    <w:link w:val="Tekstprzypisudolnego"/>
    <w:rsid w:val="007232B7"/>
    <w:rPr>
      <w:rFonts w:ascii="Tahoma" w:eastAsia="Times New Roman" w:hAnsi="Tahoma" w:cs="Calibri"/>
      <w:kern w:val="1"/>
      <w:sz w:val="20"/>
      <w:szCs w:val="20"/>
      <w:lang w:val="x-none" w:eastAsia="ar-SA"/>
    </w:rPr>
  </w:style>
  <w:style w:type="paragraph" w:styleId="NormalnyWeb">
    <w:name w:val="Normal (Web)"/>
    <w:basedOn w:val="Normalny"/>
    <w:uiPriority w:val="99"/>
    <w:rsid w:val="007232B7"/>
    <w:pPr>
      <w:spacing w:before="280" w:after="280"/>
    </w:pPr>
    <w:rPr>
      <w:rFonts w:ascii="Verdana" w:hAnsi="Verdana"/>
      <w:color w:val="333333"/>
      <w:sz w:val="18"/>
      <w:szCs w:val="18"/>
    </w:rPr>
  </w:style>
  <w:style w:type="paragraph" w:customStyle="1" w:styleId="naglowek7">
    <w:name w:val="naglowek7"/>
    <w:basedOn w:val="Normalny"/>
    <w:rsid w:val="007232B7"/>
    <w:pPr>
      <w:spacing w:before="280" w:after="280"/>
    </w:pPr>
    <w:rPr>
      <w:rFonts w:ascii="Verdana" w:hAnsi="Verdana"/>
      <w:color w:val="333333"/>
      <w:sz w:val="18"/>
      <w:szCs w:val="18"/>
    </w:rPr>
  </w:style>
  <w:style w:type="paragraph" w:customStyle="1" w:styleId="tresc">
    <w:name w:val="tresc"/>
    <w:basedOn w:val="Normalny"/>
    <w:rsid w:val="007232B7"/>
    <w:pPr>
      <w:spacing w:before="280" w:after="280"/>
    </w:pPr>
    <w:rPr>
      <w:rFonts w:ascii="Verdana" w:hAnsi="Verdana"/>
      <w:color w:val="333333"/>
      <w:sz w:val="20"/>
      <w:szCs w:val="20"/>
    </w:rPr>
  </w:style>
  <w:style w:type="paragraph" w:styleId="Tekstprzypisukocowego">
    <w:name w:val="endnote text"/>
    <w:basedOn w:val="Normalny"/>
    <w:link w:val="TekstprzypisukocowegoZnak1"/>
    <w:rsid w:val="007232B7"/>
    <w:rPr>
      <w:sz w:val="20"/>
      <w:szCs w:val="20"/>
      <w:lang w:val="x-none"/>
    </w:rPr>
  </w:style>
  <w:style w:type="character" w:customStyle="1" w:styleId="TekstprzypisukocowegoZnak1">
    <w:name w:val="Tekst przypisu końcowego Znak1"/>
    <w:basedOn w:val="Domylnaczcionkaakapitu"/>
    <w:link w:val="Tekstprzypisukocowego"/>
    <w:rsid w:val="007232B7"/>
    <w:rPr>
      <w:rFonts w:ascii="Times New Roman" w:eastAsia="Times New Roman" w:hAnsi="Times New Roman" w:cs="Calibri"/>
      <w:sz w:val="20"/>
      <w:szCs w:val="20"/>
      <w:lang w:val="x-none" w:eastAsia="ar-SA"/>
    </w:rPr>
  </w:style>
  <w:style w:type="paragraph" w:customStyle="1" w:styleId="Tekstpodstawowy36">
    <w:name w:val="Tekst podstawowy 36"/>
    <w:basedOn w:val="Normalny"/>
    <w:rsid w:val="007232B7"/>
    <w:pPr>
      <w:overflowPunct w:val="0"/>
      <w:autoSpaceDE w:val="0"/>
      <w:ind w:right="708"/>
      <w:jc w:val="center"/>
    </w:pPr>
    <w:rPr>
      <w:rFonts w:ascii="Arial" w:hAnsi="Arial"/>
      <w:b/>
      <w:szCs w:val="20"/>
      <w:lang w:val="x-none"/>
    </w:rPr>
  </w:style>
  <w:style w:type="paragraph" w:customStyle="1" w:styleId="Tekstpodstawowywcity31">
    <w:name w:val="Tekst podstawowy wcięty 31"/>
    <w:basedOn w:val="Normalny"/>
    <w:rsid w:val="007232B7"/>
    <w:pPr>
      <w:widowControl w:val="0"/>
      <w:overflowPunct w:val="0"/>
      <w:autoSpaceDE w:val="0"/>
      <w:spacing w:after="120"/>
      <w:ind w:left="283"/>
    </w:pPr>
    <w:rPr>
      <w:sz w:val="16"/>
      <w:szCs w:val="16"/>
      <w:lang w:val="x-none"/>
    </w:rPr>
  </w:style>
  <w:style w:type="paragraph" w:customStyle="1" w:styleId="Tekstblokowy1">
    <w:name w:val="Tekst blokowy1"/>
    <w:basedOn w:val="Normalny"/>
    <w:rsid w:val="007232B7"/>
    <w:pPr>
      <w:overflowPunct w:val="0"/>
      <w:autoSpaceDE w:val="0"/>
      <w:ind w:left="567" w:right="-3" w:hanging="283"/>
      <w:jc w:val="both"/>
      <w:textAlignment w:val="baseline"/>
    </w:pPr>
    <w:rPr>
      <w:rFonts w:ascii="Arial" w:hAnsi="Arial" w:cs="Arial"/>
      <w:kern w:val="1"/>
      <w:sz w:val="20"/>
      <w:szCs w:val="20"/>
    </w:rPr>
  </w:style>
  <w:style w:type="paragraph" w:customStyle="1" w:styleId="Tekstpodstawowy22">
    <w:name w:val="Tekst podstawowy 22"/>
    <w:basedOn w:val="Normalny"/>
    <w:rsid w:val="007232B7"/>
    <w:pPr>
      <w:overflowPunct w:val="0"/>
      <w:autoSpaceDE w:val="0"/>
      <w:ind w:left="993" w:hanging="273"/>
      <w:jc w:val="both"/>
      <w:textAlignment w:val="baseline"/>
    </w:pPr>
    <w:rPr>
      <w:sz w:val="20"/>
      <w:szCs w:val="20"/>
    </w:rPr>
  </w:style>
  <w:style w:type="paragraph" w:customStyle="1" w:styleId="Tekstpodstawowy32">
    <w:name w:val="Tekst podstawowy 32"/>
    <w:basedOn w:val="Normalny"/>
    <w:rsid w:val="007232B7"/>
    <w:pPr>
      <w:widowControl w:val="0"/>
      <w:overflowPunct w:val="0"/>
      <w:autoSpaceDE w:val="0"/>
      <w:ind w:right="-1"/>
      <w:jc w:val="both"/>
      <w:textAlignment w:val="baseline"/>
    </w:pPr>
    <w:rPr>
      <w:kern w:val="1"/>
      <w:szCs w:val="20"/>
    </w:rPr>
  </w:style>
  <w:style w:type="paragraph" w:customStyle="1" w:styleId="Tekstpodstawowy23">
    <w:name w:val="Tekst podstawowy 23"/>
    <w:basedOn w:val="Normalny"/>
    <w:rsid w:val="007232B7"/>
    <w:pPr>
      <w:overflowPunct w:val="0"/>
      <w:autoSpaceDE w:val="0"/>
      <w:ind w:left="993" w:hanging="273"/>
      <w:jc w:val="both"/>
      <w:textAlignment w:val="baseline"/>
    </w:pPr>
    <w:rPr>
      <w:sz w:val="20"/>
      <w:szCs w:val="20"/>
    </w:rPr>
  </w:style>
  <w:style w:type="paragraph" w:customStyle="1" w:styleId="Tekstpodstawowy33">
    <w:name w:val="Tekst podstawowy 33"/>
    <w:basedOn w:val="Normalny"/>
    <w:rsid w:val="007232B7"/>
    <w:pPr>
      <w:widowControl w:val="0"/>
      <w:overflowPunct w:val="0"/>
      <w:autoSpaceDE w:val="0"/>
      <w:ind w:right="-1"/>
      <w:jc w:val="both"/>
      <w:textAlignment w:val="baseline"/>
    </w:pPr>
    <w:rPr>
      <w:kern w:val="1"/>
      <w:szCs w:val="20"/>
    </w:rPr>
  </w:style>
  <w:style w:type="paragraph" w:customStyle="1" w:styleId="Tekstpodstawowy24">
    <w:name w:val="Tekst podstawowy 24"/>
    <w:basedOn w:val="Normalny"/>
    <w:rsid w:val="007232B7"/>
    <w:pPr>
      <w:overflowPunct w:val="0"/>
      <w:autoSpaceDE w:val="0"/>
      <w:ind w:left="993" w:hanging="273"/>
      <w:jc w:val="both"/>
      <w:textAlignment w:val="baseline"/>
    </w:pPr>
    <w:rPr>
      <w:sz w:val="20"/>
      <w:szCs w:val="20"/>
    </w:rPr>
  </w:style>
  <w:style w:type="paragraph" w:customStyle="1" w:styleId="Tekstpodstawowy34">
    <w:name w:val="Tekst podstawowy 34"/>
    <w:basedOn w:val="Normalny"/>
    <w:rsid w:val="007232B7"/>
    <w:pPr>
      <w:widowControl w:val="0"/>
      <w:overflowPunct w:val="0"/>
      <w:autoSpaceDE w:val="0"/>
      <w:ind w:right="-1"/>
      <w:jc w:val="both"/>
      <w:textAlignment w:val="baseline"/>
    </w:pPr>
    <w:rPr>
      <w:kern w:val="1"/>
      <w:szCs w:val="20"/>
    </w:rPr>
  </w:style>
  <w:style w:type="paragraph" w:customStyle="1" w:styleId="Tekstpodstawowy25">
    <w:name w:val="Tekst podstawowy 25"/>
    <w:basedOn w:val="Normalny"/>
    <w:rsid w:val="007232B7"/>
    <w:pPr>
      <w:overflowPunct w:val="0"/>
      <w:autoSpaceDE w:val="0"/>
      <w:ind w:left="993" w:hanging="273"/>
      <w:jc w:val="both"/>
    </w:pPr>
    <w:rPr>
      <w:kern w:val="1"/>
      <w:sz w:val="20"/>
      <w:szCs w:val="20"/>
    </w:rPr>
  </w:style>
  <w:style w:type="paragraph" w:customStyle="1" w:styleId="Tekstpodstawowywcity1">
    <w:name w:val="Tekst podstawowy wcięty1"/>
    <w:basedOn w:val="Normalny"/>
    <w:uiPriority w:val="99"/>
    <w:rsid w:val="007232B7"/>
    <w:pPr>
      <w:widowControl w:val="0"/>
      <w:overflowPunct w:val="0"/>
      <w:autoSpaceDE w:val="0"/>
      <w:ind w:left="360"/>
      <w:jc w:val="both"/>
    </w:pPr>
    <w:rPr>
      <w:rFonts w:ascii="Arial" w:hAnsi="Arial" w:cs="Arial"/>
      <w:kern w:val="1"/>
      <w:sz w:val="20"/>
      <w:szCs w:val="20"/>
    </w:rPr>
  </w:style>
  <w:style w:type="paragraph" w:customStyle="1" w:styleId="Tekstpodstawowy26">
    <w:name w:val="Tekst podstawowy 26"/>
    <w:basedOn w:val="Normalny"/>
    <w:uiPriority w:val="99"/>
    <w:rsid w:val="007232B7"/>
    <w:pPr>
      <w:overflowPunct w:val="0"/>
      <w:autoSpaceDE w:val="0"/>
      <w:ind w:left="993" w:hanging="273"/>
      <w:jc w:val="both"/>
    </w:pPr>
    <w:rPr>
      <w:kern w:val="1"/>
      <w:sz w:val="20"/>
      <w:szCs w:val="20"/>
    </w:rPr>
  </w:style>
  <w:style w:type="paragraph" w:customStyle="1" w:styleId="Tekstpodstawowy35">
    <w:name w:val="Tekst podstawowy 35"/>
    <w:basedOn w:val="Normalny"/>
    <w:rsid w:val="007232B7"/>
    <w:pPr>
      <w:widowControl w:val="0"/>
      <w:overflowPunct w:val="0"/>
      <w:autoSpaceDE w:val="0"/>
      <w:ind w:right="-1"/>
      <w:jc w:val="both"/>
    </w:pPr>
    <w:rPr>
      <w:kern w:val="1"/>
      <w:szCs w:val="20"/>
    </w:rPr>
  </w:style>
  <w:style w:type="paragraph" w:customStyle="1" w:styleId="Akapitzlist1">
    <w:name w:val="Akapit z listą1"/>
    <w:basedOn w:val="Normalny"/>
    <w:rsid w:val="007232B7"/>
    <w:pPr>
      <w:ind w:left="720"/>
    </w:pPr>
    <w:rPr>
      <w:rFonts w:eastAsia="Calibri"/>
    </w:rPr>
  </w:style>
  <w:style w:type="paragraph" w:styleId="Bezodstpw">
    <w:name w:val="No Spacing"/>
    <w:qFormat/>
    <w:rsid w:val="007232B7"/>
    <w:pPr>
      <w:suppressAutoHyphens/>
      <w:spacing w:after="0" w:line="240" w:lineRule="auto"/>
    </w:pPr>
    <w:rPr>
      <w:rFonts w:ascii="Times New Roman" w:eastAsia="Times New Roman" w:hAnsi="Times New Roman" w:cs="Calibri"/>
      <w:sz w:val="24"/>
      <w:szCs w:val="24"/>
      <w:lang w:eastAsia="ar-SA"/>
    </w:rPr>
  </w:style>
  <w:style w:type="paragraph" w:customStyle="1" w:styleId="StandardowyStandardowy1">
    <w:name w:val="Standardowy.Standardowy1"/>
    <w:rsid w:val="007232B7"/>
    <w:pPr>
      <w:suppressAutoHyphens/>
      <w:spacing w:after="0" w:line="240" w:lineRule="auto"/>
    </w:pPr>
    <w:rPr>
      <w:rFonts w:ascii="Times New Roman" w:eastAsia="Times New Roman" w:hAnsi="Times New Roman" w:cs="Calibri"/>
      <w:sz w:val="24"/>
      <w:szCs w:val="20"/>
      <w:lang w:eastAsia="ar-SA"/>
    </w:rPr>
  </w:style>
  <w:style w:type="paragraph" w:customStyle="1" w:styleId="Zawartotabeli">
    <w:name w:val="Zawartość tabeli"/>
    <w:basedOn w:val="Normalny"/>
    <w:rsid w:val="007232B7"/>
    <w:pPr>
      <w:suppressLineNumbers/>
    </w:pPr>
  </w:style>
  <w:style w:type="paragraph" w:customStyle="1" w:styleId="Nagwektabeli">
    <w:name w:val="Nagłówek tabeli"/>
    <w:basedOn w:val="Zawartotabeli"/>
    <w:rsid w:val="007232B7"/>
    <w:pPr>
      <w:jc w:val="center"/>
    </w:pPr>
    <w:rPr>
      <w:b/>
      <w:bCs/>
    </w:rPr>
  </w:style>
  <w:style w:type="character" w:customStyle="1" w:styleId="apple-converted-space">
    <w:name w:val="apple-converted-space"/>
    <w:rsid w:val="007232B7"/>
  </w:style>
  <w:style w:type="character" w:styleId="Nierozpoznanawzmianka">
    <w:name w:val="Unresolved Mention"/>
    <w:uiPriority w:val="99"/>
    <w:semiHidden/>
    <w:unhideWhenUsed/>
    <w:rsid w:val="007232B7"/>
    <w:rPr>
      <w:color w:val="605E5C"/>
      <w:shd w:val="clear" w:color="auto" w:fill="E1DFDD"/>
    </w:rPr>
  </w:style>
  <w:style w:type="character" w:styleId="Odwoaniedokomentarza">
    <w:name w:val="annotation reference"/>
    <w:uiPriority w:val="99"/>
    <w:semiHidden/>
    <w:unhideWhenUsed/>
    <w:rsid w:val="007232B7"/>
    <w:rPr>
      <w:sz w:val="16"/>
      <w:szCs w:val="16"/>
    </w:rPr>
  </w:style>
  <w:style w:type="paragraph" w:styleId="Tekstkomentarza">
    <w:name w:val="annotation text"/>
    <w:basedOn w:val="Normalny"/>
    <w:link w:val="TekstkomentarzaZnak"/>
    <w:uiPriority w:val="99"/>
    <w:semiHidden/>
    <w:unhideWhenUsed/>
    <w:rsid w:val="007232B7"/>
    <w:rPr>
      <w:sz w:val="20"/>
      <w:szCs w:val="20"/>
    </w:rPr>
  </w:style>
  <w:style w:type="character" w:customStyle="1" w:styleId="TekstkomentarzaZnak">
    <w:name w:val="Tekst komentarza Znak"/>
    <w:basedOn w:val="Domylnaczcionkaakapitu"/>
    <w:link w:val="Tekstkomentarza"/>
    <w:uiPriority w:val="99"/>
    <w:semiHidden/>
    <w:rsid w:val="007232B7"/>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7232B7"/>
    <w:rPr>
      <w:b/>
      <w:bCs/>
    </w:rPr>
  </w:style>
  <w:style w:type="character" w:customStyle="1" w:styleId="TematkomentarzaZnak">
    <w:name w:val="Temat komentarza Znak"/>
    <w:basedOn w:val="TekstkomentarzaZnak"/>
    <w:link w:val="Tematkomentarza"/>
    <w:uiPriority w:val="99"/>
    <w:semiHidden/>
    <w:rsid w:val="007232B7"/>
    <w:rPr>
      <w:rFonts w:ascii="Times New Roman" w:eastAsia="Times New Roman" w:hAnsi="Times New Roman"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6771</Words>
  <Characters>40630</Characters>
  <Application>Microsoft Office Word</Application>
  <DocSecurity>0</DocSecurity>
  <Lines>338</Lines>
  <Paragraphs>94</Paragraphs>
  <ScaleCrop>false</ScaleCrop>
  <Company/>
  <LinksUpToDate>false</LinksUpToDate>
  <CharactersWithSpaces>47307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 Łomianki</dc:creator>
  <cp:keywords/>
  <dc:description/>
  <cp:lastModifiedBy>OSP Łomianki</cp:lastModifiedBy>
  <cp:revision>1</cp:revision>
  <dcterms:created xsi:type="dcterms:W3CDTF">2020-07-13T17:56:00Z</dcterms:created>
  <dcterms:modified xsi:type="dcterms:W3CDTF">2020-07-13T18:00:00Z</dcterms:modified>
</cp:coreProperties>
</file>